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3865"/>
        <w:gridCol w:w="5335"/>
      </w:tblGrid>
      <w:tr w:rsidR="0000058C" w:rsidRPr="00B502F2" w14:paraId="0FF7CAF0" w14:textId="77777777" w:rsidTr="00974F8D">
        <w:trPr>
          <w:trHeight w:val="818"/>
          <w:jc w:val="center"/>
        </w:trPr>
        <w:tc>
          <w:tcPr>
            <w:tcW w:w="3865" w:type="dxa"/>
            <w:tcMar>
              <w:bottom w:w="43" w:type="dxa"/>
            </w:tcMar>
          </w:tcPr>
          <w:p w14:paraId="2348FB30" w14:textId="77777777" w:rsidR="00020676" w:rsidRPr="00B502F2" w:rsidRDefault="007A2F3A" w:rsidP="00EB61C0">
            <w:pPr>
              <w:tabs>
                <w:tab w:val="right" w:pos="8640"/>
                <w:tab w:val="right" w:pos="9360"/>
              </w:tabs>
              <w:spacing w:before="80" w:after="0"/>
              <w:ind w:left="43" w:right="434"/>
              <w:rPr>
                <w:rFonts w:ascii="Arial" w:hAnsi="Arial" w:cs="Arial"/>
                <w:sz w:val="28"/>
                <w:szCs w:val="28"/>
              </w:rPr>
            </w:pPr>
            <w:r w:rsidRPr="00B502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Law Enforcement and Confidential Information – Extreme Risk Protection Order </w:t>
            </w:r>
            <w:r w:rsidRPr="00B502F2">
              <w:rPr>
                <w:rFonts w:ascii="Arial" w:hAnsi="Arial" w:cs="Arial"/>
                <w:sz w:val="28"/>
                <w:szCs w:val="28"/>
              </w:rPr>
              <w:t>(LECIF)</w:t>
            </w:r>
          </w:p>
          <w:p w14:paraId="2B6C7692" w14:textId="43A95DF8" w:rsidR="0000058C" w:rsidRPr="00B502F2" w:rsidRDefault="00020676" w:rsidP="00EB61C0">
            <w:pPr>
              <w:tabs>
                <w:tab w:val="right" w:pos="8640"/>
                <w:tab w:val="right" w:pos="9360"/>
              </w:tabs>
              <w:spacing w:after="0"/>
              <w:ind w:left="43" w:right="434"/>
              <w:rPr>
                <w:rFonts w:ascii="Arial" w:hAnsi="Arial" w:cs="Arial"/>
                <w:i/>
                <w:iCs/>
                <w:sz w:val="28"/>
                <w:szCs w:val="28"/>
                <w:lang w:val="es-US"/>
              </w:rPr>
            </w:pPr>
            <w:r w:rsidRPr="00B502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s-US"/>
              </w:rPr>
              <w:t>Autoridades policiales e información confidencial – Orden de protección por riesgo extremo (LECIF)</w:t>
            </w:r>
          </w:p>
          <w:p w14:paraId="5C2D1175" w14:textId="77777777" w:rsidR="00020676" w:rsidRPr="00B502F2" w:rsidRDefault="0000058C" w:rsidP="00EB61C0">
            <w:pPr>
              <w:tabs>
                <w:tab w:val="left" w:pos="2997"/>
                <w:tab w:val="right" w:pos="9360"/>
              </w:tabs>
              <w:spacing w:before="80" w:after="0"/>
              <w:ind w:left="43" w:right="756"/>
              <w:rPr>
                <w:rFonts w:ascii="Arial" w:hAnsi="Arial" w:cs="Arial"/>
                <w:b/>
                <w:lang w:val="es-US"/>
              </w:rPr>
            </w:pPr>
            <w:r w:rsidRPr="00B502F2">
              <w:rPr>
                <w:rFonts w:ascii="Arial" w:hAnsi="Arial" w:cs="Arial"/>
                <w:b/>
                <w:bCs/>
              </w:rPr>
              <w:t xml:space="preserve">Clerk: Do </w:t>
            </w:r>
            <w:r w:rsidRPr="00B502F2">
              <w:rPr>
                <w:rFonts w:ascii="Arial" w:hAnsi="Arial" w:cs="Arial"/>
                <w:b/>
                <w:bCs/>
                <w:u w:val="single"/>
              </w:rPr>
              <w:t>not</w:t>
            </w:r>
            <w:r w:rsidRPr="00B502F2">
              <w:rPr>
                <w:rFonts w:ascii="Arial" w:hAnsi="Arial" w:cs="Arial"/>
                <w:b/>
                <w:bCs/>
              </w:rPr>
              <w:t xml:space="preserve"> file in a public access file. </w:t>
            </w:r>
            <w:proofErr w:type="spellStart"/>
            <w:r w:rsidRPr="00B502F2">
              <w:rPr>
                <w:rFonts w:ascii="Arial" w:hAnsi="Arial" w:cs="Arial"/>
                <w:b/>
                <w:bCs/>
                <w:lang w:val="es-US"/>
              </w:rPr>
              <w:t>Give</w:t>
            </w:r>
            <w:proofErr w:type="spellEnd"/>
            <w:r w:rsidRPr="00B502F2">
              <w:rPr>
                <w:rFonts w:ascii="Arial" w:hAnsi="Arial" w:cs="Arial"/>
                <w:b/>
                <w:bCs/>
                <w:lang w:val="es-US"/>
              </w:rPr>
              <w:t xml:space="preserve"> </w:t>
            </w:r>
            <w:proofErr w:type="spellStart"/>
            <w:r w:rsidRPr="00B502F2">
              <w:rPr>
                <w:rFonts w:ascii="Arial" w:hAnsi="Arial" w:cs="Arial"/>
                <w:b/>
                <w:bCs/>
                <w:lang w:val="es-US"/>
              </w:rPr>
              <w:t>to</w:t>
            </w:r>
            <w:proofErr w:type="spellEnd"/>
            <w:r w:rsidRPr="00B502F2">
              <w:rPr>
                <w:rFonts w:ascii="Arial" w:hAnsi="Arial" w:cs="Arial"/>
                <w:b/>
                <w:bCs/>
                <w:lang w:val="es-US"/>
              </w:rPr>
              <w:t xml:space="preserve"> </w:t>
            </w:r>
            <w:proofErr w:type="spellStart"/>
            <w:r w:rsidRPr="00B502F2">
              <w:rPr>
                <w:rFonts w:ascii="Arial" w:hAnsi="Arial" w:cs="Arial"/>
                <w:b/>
                <w:bCs/>
                <w:lang w:val="es-US"/>
              </w:rPr>
              <w:t>law</w:t>
            </w:r>
            <w:proofErr w:type="spellEnd"/>
            <w:r w:rsidRPr="00B502F2">
              <w:rPr>
                <w:rFonts w:ascii="Arial" w:hAnsi="Arial" w:cs="Arial"/>
                <w:b/>
                <w:bCs/>
                <w:lang w:val="es-US"/>
              </w:rPr>
              <w:t xml:space="preserve"> </w:t>
            </w:r>
            <w:proofErr w:type="spellStart"/>
            <w:r w:rsidRPr="00B502F2">
              <w:rPr>
                <w:rFonts w:ascii="Arial" w:hAnsi="Arial" w:cs="Arial"/>
                <w:b/>
                <w:bCs/>
                <w:lang w:val="es-US"/>
              </w:rPr>
              <w:t>enforcement</w:t>
            </w:r>
            <w:proofErr w:type="spellEnd"/>
            <w:r w:rsidRPr="00B502F2">
              <w:rPr>
                <w:rFonts w:ascii="Arial" w:hAnsi="Arial" w:cs="Arial"/>
                <w:b/>
                <w:bCs/>
                <w:lang w:val="es-US"/>
              </w:rPr>
              <w:t>.</w:t>
            </w:r>
          </w:p>
          <w:p w14:paraId="7B0D9607" w14:textId="4C2EAE2D" w:rsidR="0000058C" w:rsidRPr="00B502F2" w:rsidRDefault="00020676" w:rsidP="00EB61C0">
            <w:pPr>
              <w:tabs>
                <w:tab w:val="left" w:pos="2997"/>
                <w:tab w:val="right" w:pos="9360"/>
              </w:tabs>
              <w:spacing w:after="0"/>
              <w:ind w:left="43" w:right="756"/>
              <w:rPr>
                <w:rFonts w:ascii="Arial" w:hAnsi="Arial" w:cs="Arial"/>
                <w:b/>
                <w:i/>
                <w:iCs/>
                <w:lang w:val="es-US"/>
              </w:rPr>
            </w:pPr>
            <w:r w:rsidRPr="00B502F2">
              <w:rPr>
                <w:rFonts w:ascii="Arial" w:hAnsi="Arial" w:cs="Arial"/>
                <w:b/>
                <w:bCs/>
                <w:i/>
                <w:iCs/>
                <w:lang w:val="es-US"/>
              </w:rPr>
              <w:t xml:space="preserve">Actuario: </w:t>
            </w:r>
            <w:r w:rsidRPr="00B502F2">
              <w:rPr>
                <w:rFonts w:ascii="Arial" w:hAnsi="Arial" w:cs="Arial"/>
                <w:b/>
                <w:bCs/>
                <w:i/>
                <w:iCs/>
                <w:u w:val="single"/>
                <w:lang w:val="es-US"/>
              </w:rPr>
              <w:t>No</w:t>
            </w:r>
            <w:r w:rsidRPr="00B502F2">
              <w:rPr>
                <w:rFonts w:ascii="Arial" w:hAnsi="Arial" w:cs="Arial"/>
                <w:b/>
                <w:bCs/>
                <w:i/>
                <w:iCs/>
                <w:lang w:val="es-US"/>
              </w:rPr>
              <w:t xml:space="preserve"> archivar en un archivo de acceso público. Entregar a la agencia de orden público.</w:t>
            </w:r>
          </w:p>
          <w:p w14:paraId="7C52CDFD" w14:textId="77777777" w:rsidR="00020676" w:rsidRPr="00B502F2" w:rsidRDefault="0056728F" w:rsidP="00EB61C0">
            <w:pPr>
              <w:tabs>
                <w:tab w:val="left" w:pos="1469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B502F2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  <w:r w:rsidRPr="00B502F2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B502F2">
              <w:rPr>
                <w:rFonts w:ascii="Arial" w:hAnsi="Arial" w:cs="Arial"/>
                <w:sz w:val="20"/>
                <w:szCs w:val="20"/>
              </w:rPr>
              <w:t>Court of Washington</w:t>
            </w:r>
          </w:p>
          <w:p w14:paraId="53418653" w14:textId="3B6BEF82" w:rsidR="0000058C" w:rsidRPr="00B502F2" w:rsidRDefault="00020676" w:rsidP="00EB61C0">
            <w:pPr>
              <w:tabs>
                <w:tab w:val="left" w:pos="1469"/>
              </w:tabs>
              <w:spacing w:after="0"/>
              <w:ind w:left="4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02F2">
              <w:rPr>
                <w:rFonts w:ascii="Arial" w:hAnsi="Arial" w:cs="Arial"/>
                <w:sz w:val="20"/>
                <w:szCs w:val="20"/>
              </w:rPr>
              <w:tab/>
            </w:r>
            <w:r w:rsidRPr="00B502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Tribunal de Washington</w:t>
            </w:r>
          </w:p>
          <w:p w14:paraId="429AA9FD" w14:textId="77777777" w:rsidR="00020676" w:rsidRPr="00B502F2" w:rsidRDefault="0000058C" w:rsidP="00EB61C0">
            <w:pPr>
              <w:tabs>
                <w:tab w:val="left" w:pos="3142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  <w:r w:rsidRPr="00B502F2">
              <w:rPr>
                <w:rFonts w:ascii="Arial" w:hAnsi="Arial" w:cs="Arial"/>
                <w:sz w:val="20"/>
                <w:szCs w:val="20"/>
                <w:lang w:val="es-US"/>
              </w:rPr>
              <w:t>County:</w:t>
            </w:r>
            <w:r w:rsidRPr="00B502F2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</w:p>
          <w:p w14:paraId="13CAFAB1" w14:textId="43205425" w:rsidR="0000058C" w:rsidRPr="00B502F2" w:rsidRDefault="00020676" w:rsidP="00EB61C0">
            <w:pPr>
              <w:tabs>
                <w:tab w:val="left" w:pos="3142"/>
              </w:tabs>
              <w:spacing w:after="0"/>
              <w:ind w:left="43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s-US"/>
              </w:rPr>
            </w:pPr>
            <w:r w:rsidRPr="00B502F2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Condado:</w:t>
            </w:r>
          </w:p>
          <w:p w14:paraId="4972FB57" w14:textId="77777777" w:rsidR="00020676" w:rsidRPr="00B502F2" w:rsidRDefault="0000058C" w:rsidP="00EB61C0">
            <w:pPr>
              <w:tabs>
                <w:tab w:val="left" w:pos="3142"/>
              </w:tabs>
              <w:spacing w:before="120" w:after="0"/>
              <w:ind w:left="43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  <w:r w:rsidRPr="00B502F2">
              <w:rPr>
                <w:rFonts w:ascii="Arial" w:hAnsi="Arial" w:cs="Arial"/>
                <w:sz w:val="20"/>
                <w:szCs w:val="20"/>
                <w:lang w:val="es-US"/>
              </w:rPr>
              <w:t>Case No.:</w:t>
            </w:r>
            <w:r w:rsidRPr="00B502F2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</w:p>
          <w:p w14:paraId="6D00184A" w14:textId="4A48F98A" w:rsidR="0000058C" w:rsidRPr="00B502F2" w:rsidRDefault="00020676" w:rsidP="00EB61C0">
            <w:pPr>
              <w:tabs>
                <w:tab w:val="left" w:pos="3142"/>
              </w:tabs>
              <w:spacing w:after="0"/>
              <w:ind w:left="43"/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</w:pPr>
            <w:r w:rsidRPr="00B502F2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Núm. de caso:</w:t>
            </w:r>
          </w:p>
        </w:tc>
        <w:tc>
          <w:tcPr>
            <w:tcW w:w="5335" w:type="dxa"/>
            <w:tcBorders>
              <w:top w:val="nil"/>
              <w:bottom w:val="nil"/>
              <w:right w:val="nil"/>
            </w:tcBorders>
          </w:tcPr>
          <w:p w14:paraId="37B0AD5E" w14:textId="77777777" w:rsidR="0000058C" w:rsidRPr="00B502F2" w:rsidRDefault="0000058C" w:rsidP="00EB61C0">
            <w:pPr>
              <w:tabs>
                <w:tab w:val="left" w:pos="4537"/>
              </w:tabs>
              <w:spacing w:before="40" w:after="0"/>
              <w:outlineLvl w:val="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</w:p>
        </w:tc>
      </w:tr>
    </w:tbl>
    <w:p w14:paraId="30312039" w14:textId="7F33D45D" w:rsidR="0000058C" w:rsidRPr="00B502F2" w:rsidRDefault="0000058C" w:rsidP="00EB61C0">
      <w:pPr>
        <w:tabs>
          <w:tab w:val="left" w:pos="2412"/>
          <w:tab w:val="left" w:pos="5022"/>
        </w:tabs>
        <w:spacing w:after="0"/>
        <w:outlineLvl w:val="0"/>
        <w:rPr>
          <w:rFonts w:ascii="Arial" w:hAnsi="Arial" w:cs="Arial"/>
          <w:b/>
          <w:i/>
          <w:sz w:val="8"/>
          <w:szCs w:val="8"/>
          <w:lang w:val="es-US"/>
        </w:rPr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778"/>
        <w:gridCol w:w="1916"/>
        <w:gridCol w:w="50"/>
        <w:gridCol w:w="509"/>
        <w:gridCol w:w="1127"/>
        <w:gridCol w:w="1348"/>
        <w:gridCol w:w="182"/>
        <w:gridCol w:w="1578"/>
        <w:gridCol w:w="16"/>
      </w:tblGrid>
      <w:tr w:rsidR="00974F8D" w:rsidRPr="00B502F2" w14:paraId="1550F5D1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6E1A7818" w14:textId="77777777" w:rsidR="00020676" w:rsidRPr="00B502F2" w:rsidRDefault="00974F8D" w:rsidP="00EB61C0">
            <w:pPr>
              <w:pStyle w:val="Heading2"/>
              <w:spacing w:after="0"/>
              <w:rPr>
                <w:sz w:val="28"/>
                <w:szCs w:val="28"/>
              </w:rPr>
            </w:pPr>
            <w:r w:rsidRPr="00B502F2">
              <w:rPr>
                <w:bCs/>
                <w:iCs/>
                <w:sz w:val="28"/>
                <w:szCs w:val="28"/>
              </w:rPr>
              <w:t>Do NOT serve or show this sheet to the Respondent</w:t>
            </w:r>
          </w:p>
          <w:p w14:paraId="67ADE5AC" w14:textId="6C611CE4" w:rsidR="00974F8D" w:rsidRPr="00B502F2" w:rsidRDefault="00020676" w:rsidP="00EB61C0">
            <w:pPr>
              <w:pStyle w:val="Heading2"/>
              <w:spacing w:before="0"/>
              <w:rPr>
                <w:iCs/>
                <w:sz w:val="28"/>
                <w:szCs w:val="28"/>
                <w:lang w:val="es-US"/>
              </w:rPr>
            </w:pPr>
            <w:r w:rsidRPr="00B502F2">
              <w:rPr>
                <w:bCs/>
                <w:iCs/>
                <w:sz w:val="28"/>
                <w:szCs w:val="28"/>
                <w:lang w:val="es-US"/>
              </w:rPr>
              <w:t>NO notificar ni mostrar esta hoja a la parte demandada</w:t>
            </w:r>
          </w:p>
        </w:tc>
      </w:tr>
      <w:tr w:rsidR="0000058C" w:rsidRPr="00B502F2" w14:paraId="43614D29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bottom w:val="single" w:sz="12" w:space="0" w:color="auto"/>
            </w:tcBorders>
            <w:vAlign w:val="center"/>
          </w:tcPr>
          <w:p w14:paraId="106C16B2" w14:textId="77777777" w:rsidR="00020676" w:rsidRPr="00B502F2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 w:rsidRPr="00B502F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Type or print clearly!</w:t>
            </w:r>
            <w:r w:rsidRPr="00B502F2">
              <w:rPr>
                <w:rFonts w:ascii="Arial" w:eastAsia="Times New Roman" w:hAnsi="Arial" w:cs="Arial"/>
                <w:sz w:val="19"/>
                <w:szCs w:val="19"/>
              </w:rPr>
              <w:t xml:space="preserve"> If law enforcement cannot read this form, they cannot serve or enforce your order!</w:t>
            </w:r>
          </w:p>
          <w:p w14:paraId="15DFBCF9" w14:textId="106ACAAF" w:rsidR="00B502F2" w:rsidRPr="00B502F2" w:rsidRDefault="00020676" w:rsidP="00B502F2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>¡Escriba a máquina o con letra de molde clara!</w:t>
            </w:r>
            <w:r w:rsidRPr="00B502F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s-US"/>
              </w:rPr>
              <w:t xml:space="preserve"> ¡Si los agentes de orden público no pueden leer este formulario, no podrán notificar ni hacer cumplir su orden!</w:t>
            </w:r>
          </w:p>
        </w:tc>
      </w:tr>
      <w:tr w:rsidR="001F1AA3" w:rsidRPr="00B502F2" w14:paraId="2165081C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19765" w14:textId="77777777" w:rsidR="00020676" w:rsidRPr="00B502F2" w:rsidRDefault="0000058C" w:rsidP="00EB61C0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02F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Respondent’s Info – </w:t>
            </w:r>
            <w:r w:rsidRPr="00B502F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Fill out as much as you can. If you do not know, write “unknown.”</w:t>
            </w:r>
          </w:p>
          <w:p w14:paraId="0DB2DA15" w14:textId="6BEE636E" w:rsidR="00B502F2" w:rsidRPr="00B502F2" w:rsidRDefault="00020676" w:rsidP="00B502F2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US"/>
              </w:rPr>
              <w:t xml:space="preserve">Información de la parte demandada – </w:t>
            </w:r>
            <w:r w:rsidRPr="00B502F2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s-US"/>
              </w:rPr>
              <w:t>conteste todo lo que pueda. Si no conoce una respuesta, escriba "desconocido".</w:t>
            </w:r>
          </w:p>
        </w:tc>
      </w:tr>
      <w:tr w:rsidR="0000058C" w:rsidRPr="00B502F2" w14:paraId="136E9CBF" w14:textId="77777777" w:rsidTr="0024373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  <w:tcBorders>
              <w:top w:val="single" w:sz="12" w:space="0" w:color="auto"/>
            </w:tcBorders>
          </w:tcPr>
          <w:p w14:paraId="42DCF42F" w14:textId="77777777" w:rsidR="00020676" w:rsidRPr="00B502F2" w:rsidRDefault="0000058C" w:rsidP="00EB61C0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proofErr w:type="spellStart"/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Name</w:t>
            </w:r>
            <w:proofErr w:type="spellEnd"/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:</w:t>
            </w:r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proofErr w:type="spellStart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First</w:t>
            </w:r>
            <w:proofErr w:type="spellEnd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proofErr w:type="spellStart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Middle</w:t>
            </w:r>
            <w:proofErr w:type="spellEnd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proofErr w:type="spellStart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Last</w:t>
            </w:r>
            <w:proofErr w:type="spellEnd"/>
          </w:p>
          <w:p w14:paraId="3BF4E1A7" w14:textId="131A7114" w:rsidR="0000058C" w:rsidRPr="00B502F2" w:rsidRDefault="00020676" w:rsidP="00EB61C0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Nombre:</w:t>
            </w:r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Nombre</w:t>
            </w:r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Segundo nombre</w:t>
            </w:r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Apellido</w:t>
            </w:r>
          </w:p>
          <w:p w14:paraId="3C81A872" w14:textId="77777777" w:rsidR="00B502F2" w:rsidRPr="00B502F2" w:rsidRDefault="00B502F2" w:rsidP="00B502F2">
            <w:pPr>
              <w:rPr>
                <w:lang w:val="es-US" w:eastAsia="en-US"/>
              </w:rPr>
            </w:pPr>
          </w:p>
        </w:tc>
        <w:tc>
          <w:tcPr>
            <w:tcW w:w="3108" w:type="dxa"/>
            <w:gridSpan w:val="3"/>
            <w:tcBorders>
              <w:top w:val="single" w:sz="12" w:space="0" w:color="auto"/>
            </w:tcBorders>
          </w:tcPr>
          <w:p w14:paraId="6110CEF2" w14:textId="77777777" w:rsidR="00020676" w:rsidRPr="00B502F2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t>Date of Birth</w:t>
            </w:r>
            <w:r w:rsidRPr="00B502F2">
              <w:rPr>
                <w:rFonts w:ascii="Arial" w:eastAsia="Times New Roman" w:hAnsi="Arial" w:cs="Arial"/>
                <w:sz w:val="18"/>
                <w:szCs w:val="20"/>
              </w:rPr>
              <w:br/>
              <w:t>(if unknown give age range)</w:t>
            </w:r>
          </w:p>
          <w:p w14:paraId="55280304" w14:textId="1A59F977" w:rsidR="0000058C" w:rsidRPr="00B502F2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Fecha de nacimiento</w:t>
            </w: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br/>
              <w:t>(si se desconoce, escribir un rango de edades)</w:t>
            </w:r>
          </w:p>
          <w:p w14:paraId="7B0895FA" w14:textId="77777777" w:rsidR="0000058C" w:rsidRPr="00B502F2" w:rsidRDefault="0000058C" w:rsidP="000978C0">
            <w:pPr>
              <w:pStyle w:val="LECIFblankline"/>
              <w:rPr>
                <w:lang w:val="es-US"/>
              </w:rPr>
            </w:pPr>
          </w:p>
        </w:tc>
      </w:tr>
      <w:tr w:rsidR="0000058C" w:rsidRPr="00B502F2" w14:paraId="4AE62046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</w:tcPr>
          <w:p w14:paraId="2B56CAE1" w14:textId="77777777" w:rsidR="00020676" w:rsidRPr="00B502F2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502F2">
              <w:rPr>
                <w:rFonts w:ascii="Arial" w:eastAsia="Times New Roman" w:hAnsi="Arial" w:cs="Arial"/>
                <w:sz w:val="18"/>
                <w:szCs w:val="18"/>
              </w:rPr>
              <w:t>Nickname/Alias/AKA (“Also known as”)</w:t>
            </w:r>
          </w:p>
          <w:p w14:paraId="158007DB" w14:textId="332B19D6" w:rsidR="0000058C" w:rsidRPr="00B502F2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Apodos/sobrenombres/alias</w:t>
            </w:r>
          </w:p>
          <w:p w14:paraId="6BBA2670" w14:textId="77777777" w:rsidR="00B502F2" w:rsidRPr="00B502F2" w:rsidRDefault="00B502F2" w:rsidP="00B502F2">
            <w:pPr>
              <w:rPr>
                <w:lang w:eastAsia="en-US"/>
              </w:rPr>
            </w:pPr>
          </w:p>
        </w:tc>
        <w:tc>
          <w:tcPr>
            <w:tcW w:w="3108" w:type="dxa"/>
            <w:gridSpan w:val="3"/>
          </w:tcPr>
          <w:p w14:paraId="2FDE852E" w14:textId="77777777" w:rsidR="00020676" w:rsidRPr="00B502F2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proofErr w:type="spellStart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Relationship</w:t>
            </w:r>
            <w:proofErr w:type="spellEnd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to</w:t>
            </w:r>
            <w:proofErr w:type="spellEnd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Petitioner</w:t>
            </w:r>
            <w:proofErr w:type="spellEnd"/>
          </w:p>
          <w:p w14:paraId="5F617445" w14:textId="73D77A87" w:rsidR="0000058C" w:rsidRPr="00B502F2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Relación con la parte demandante</w:t>
            </w:r>
          </w:p>
          <w:p w14:paraId="38B67653" w14:textId="77777777" w:rsidR="0000058C" w:rsidRPr="00B502F2" w:rsidRDefault="0000058C" w:rsidP="000978C0">
            <w:pPr>
              <w:pStyle w:val="LECIFblankline"/>
              <w:rPr>
                <w:lang w:val="es-US"/>
              </w:rPr>
            </w:pPr>
          </w:p>
        </w:tc>
      </w:tr>
      <w:tr w:rsidR="008E3D79" w:rsidRPr="00B502F2" w14:paraId="50E2FCE9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143A1460" w14:textId="77777777" w:rsidR="00020676" w:rsidRPr="00B502F2" w:rsidRDefault="008E3D79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lastRenderedPageBreak/>
              <w:t>Sex</w:t>
            </w:r>
          </w:p>
          <w:p w14:paraId="6B2F1864" w14:textId="27C0FE4D" w:rsidR="008E3D79" w:rsidRPr="00B502F2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Sexo</w:t>
            </w:r>
          </w:p>
          <w:p w14:paraId="3F12932D" w14:textId="3F7BCEBD" w:rsidR="008E3D79" w:rsidRPr="00B502F2" w:rsidRDefault="008E3D79" w:rsidP="000978C0">
            <w:pPr>
              <w:pStyle w:val="LECIFblankline"/>
            </w:pPr>
          </w:p>
        </w:tc>
        <w:tc>
          <w:tcPr>
            <w:tcW w:w="3602" w:type="dxa"/>
            <w:gridSpan w:val="4"/>
          </w:tcPr>
          <w:p w14:paraId="7231BE13" w14:textId="77777777" w:rsidR="00020676" w:rsidRPr="00B502F2" w:rsidRDefault="008E3D79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t>Race</w:t>
            </w:r>
          </w:p>
          <w:p w14:paraId="0AFCEB7B" w14:textId="6E9EFDA7" w:rsidR="008E3D79" w:rsidRPr="00B502F2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Raza</w:t>
            </w:r>
          </w:p>
          <w:p w14:paraId="46A502C8" w14:textId="1CF20029" w:rsidR="00FF5393" w:rsidRPr="00B502F2" w:rsidRDefault="00FF5393" w:rsidP="000978C0">
            <w:pPr>
              <w:pStyle w:val="LECIFblankline"/>
            </w:pPr>
          </w:p>
        </w:tc>
        <w:tc>
          <w:tcPr>
            <w:tcW w:w="1530" w:type="dxa"/>
            <w:gridSpan w:val="2"/>
          </w:tcPr>
          <w:p w14:paraId="42689465" w14:textId="77777777" w:rsidR="00020676" w:rsidRPr="00B502F2" w:rsidRDefault="008E3D79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t>Height</w:t>
            </w:r>
          </w:p>
          <w:p w14:paraId="32DE346F" w14:textId="6119B2D1" w:rsidR="008E3D79" w:rsidRPr="00B502F2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Estatura</w:t>
            </w:r>
          </w:p>
          <w:p w14:paraId="43689FE7" w14:textId="77777777" w:rsidR="008E3D79" w:rsidRPr="00B502F2" w:rsidRDefault="008E3D79" w:rsidP="000978C0">
            <w:pPr>
              <w:pStyle w:val="LECIFblankline"/>
            </w:pPr>
          </w:p>
        </w:tc>
        <w:tc>
          <w:tcPr>
            <w:tcW w:w="1578" w:type="dxa"/>
          </w:tcPr>
          <w:p w14:paraId="068AE479" w14:textId="77777777" w:rsidR="00020676" w:rsidRPr="00B502F2" w:rsidRDefault="008E3D79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t>Weight</w:t>
            </w:r>
          </w:p>
          <w:p w14:paraId="77A53C5A" w14:textId="4FCED5D6" w:rsidR="008E3D79" w:rsidRPr="00B502F2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Peso</w:t>
            </w:r>
          </w:p>
          <w:p w14:paraId="7583806E" w14:textId="7B747DFF" w:rsidR="008E3D79" w:rsidRPr="00B502F2" w:rsidRDefault="008E3D79" w:rsidP="000978C0">
            <w:pPr>
              <w:pStyle w:val="LECIFblankline"/>
            </w:pPr>
          </w:p>
        </w:tc>
      </w:tr>
      <w:tr w:rsidR="008E3D79" w:rsidRPr="00B502F2" w14:paraId="72F2CE53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39A9B009" w14:textId="77777777" w:rsidR="00020676" w:rsidRPr="00B502F2" w:rsidRDefault="00FF5393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t>Eye Color</w:t>
            </w:r>
          </w:p>
          <w:p w14:paraId="47411E46" w14:textId="649861A4" w:rsidR="008E3D79" w:rsidRPr="00B502F2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Color de ojos</w:t>
            </w:r>
          </w:p>
          <w:p w14:paraId="45AADED4" w14:textId="77777777" w:rsidR="008E3D79" w:rsidRPr="00B502F2" w:rsidRDefault="008E3D79" w:rsidP="000978C0">
            <w:pPr>
              <w:pStyle w:val="LECIFblankline"/>
            </w:pPr>
          </w:p>
        </w:tc>
        <w:tc>
          <w:tcPr>
            <w:tcW w:w="3602" w:type="dxa"/>
            <w:gridSpan w:val="4"/>
          </w:tcPr>
          <w:p w14:paraId="59D7D9DB" w14:textId="77777777" w:rsidR="00020676" w:rsidRPr="00B502F2" w:rsidRDefault="00FF5393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t>Hair Color</w:t>
            </w:r>
          </w:p>
          <w:p w14:paraId="3DD91702" w14:textId="133307A5" w:rsidR="008E3D79" w:rsidRPr="00B502F2" w:rsidRDefault="00020676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Color de cabello</w:t>
            </w:r>
          </w:p>
          <w:p w14:paraId="47334381" w14:textId="77777777" w:rsidR="008E3D79" w:rsidRPr="00B502F2" w:rsidRDefault="008E3D79" w:rsidP="000978C0">
            <w:pPr>
              <w:pStyle w:val="LECIFblankline"/>
            </w:pPr>
          </w:p>
        </w:tc>
        <w:tc>
          <w:tcPr>
            <w:tcW w:w="1530" w:type="dxa"/>
            <w:gridSpan w:val="2"/>
          </w:tcPr>
          <w:p w14:paraId="48AF7AB9" w14:textId="77777777" w:rsidR="00020676" w:rsidRPr="00B502F2" w:rsidRDefault="008E3D79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t>Skin Tone</w:t>
            </w:r>
          </w:p>
          <w:p w14:paraId="777F336D" w14:textId="2639FAAF" w:rsidR="008E3D79" w:rsidRPr="00B502F2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Tono de piel</w:t>
            </w:r>
          </w:p>
          <w:p w14:paraId="14B19990" w14:textId="77777777" w:rsidR="008E3D79" w:rsidRPr="00B502F2" w:rsidRDefault="008E3D79" w:rsidP="000978C0">
            <w:pPr>
              <w:pStyle w:val="LECIFblankline"/>
            </w:pPr>
          </w:p>
        </w:tc>
        <w:tc>
          <w:tcPr>
            <w:tcW w:w="1578" w:type="dxa"/>
          </w:tcPr>
          <w:p w14:paraId="1255054B" w14:textId="77777777" w:rsidR="00020676" w:rsidRPr="00B502F2" w:rsidRDefault="008E3D79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t>Build</w:t>
            </w:r>
          </w:p>
          <w:p w14:paraId="441D0C95" w14:textId="6798C919" w:rsidR="008E3D79" w:rsidRPr="00B502F2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Complexión</w:t>
            </w:r>
          </w:p>
          <w:p w14:paraId="1878F244" w14:textId="23E28535" w:rsidR="00FF5393" w:rsidRPr="00B502F2" w:rsidRDefault="00FF5393" w:rsidP="000978C0">
            <w:pPr>
              <w:pStyle w:val="LECIFblankline"/>
            </w:pPr>
          </w:p>
        </w:tc>
      </w:tr>
      <w:tr w:rsidR="0000058C" w:rsidRPr="00B502F2" w14:paraId="0B4579A4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94" w:type="dxa"/>
            <w:gridSpan w:val="2"/>
          </w:tcPr>
          <w:p w14:paraId="24441FB5" w14:textId="77777777" w:rsidR="00020676" w:rsidRPr="00B502F2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t>Phone/s with Area Code (voice):</w:t>
            </w:r>
          </w:p>
          <w:p w14:paraId="48D633C2" w14:textId="4838BBDB" w:rsidR="0000058C" w:rsidRPr="00B502F2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Teléfonos, con código de área (voz):</w:t>
            </w:r>
          </w:p>
          <w:p w14:paraId="5C8C6F6B" w14:textId="77777777" w:rsidR="0000058C" w:rsidRPr="00B502F2" w:rsidRDefault="0000058C" w:rsidP="000978C0">
            <w:pPr>
              <w:pStyle w:val="LECIFblankline"/>
              <w:rPr>
                <w:lang w:val="es-US"/>
              </w:rPr>
            </w:pPr>
          </w:p>
        </w:tc>
        <w:tc>
          <w:tcPr>
            <w:tcW w:w="4794" w:type="dxa"/>
            <w:gridSpan w:val="6"/>
          </w:tcPr>
          <w:p w14:paraId="4B3262F8" w14:textId="77777777" w:rsidR="00020676" w:rsidRPr="00B502F2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proofErr w:type="spellStart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Need</w:t>
            </w:r>
            <w:proofErr w:type="spellEnd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Interpreter</w:t>
            </w:r>
            <w:proofErr w:type="spellEnd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?</w:t>
            </w:r>
          </w:p>
          <w:p w14:paraId="129B42D3" w14:textId="43327172" w:rsidR="0000058C" w:rsidRPr="00B502F2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¿Necesita un intérprete?</w:t>
            </w:r>
          </w:p>
          <w:p w14:paraId="59D4B4D8" w14:textId="77777777" w:rsidR="00020676" w:rsidRPr="00B502F2" w:rsidRDefault="0000058C" w:rsidP="00774696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2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proofErr w:type="gramStart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[  ]</w:t>
            </w:r>
            <w:proofErr w:type="gramEnd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 Yes  [  ] No        </w:t>
            </w:r>
            <w:proofErr w:type="spellStart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Language</w:t>
            </w:r>
            <w:proofErr w:type="spellEnd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:</w:t>
            </w:r>
          </w:p>
          <w:p w14:paraId="695F6228" w14:textId="7CDDCC13" w:rsidR="0000058C" w:rsidRPr="00B502F2" w:rsidRDefault="002F3B2F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 xml:space="preserve">     </w:t>
            </w:r>
            <w:proofErr w:type="gramStart"/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Sí  [</w:t>
            </w:r>
            <w:proofErr w:type="gramEnd"/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-] No        Idioma:</w:t>
            </w:r>
          </w:p>
        </w:tc>
      </w:tr>
      <w:tr w:rsidR="00760187" w:rsidRPr="00B502F2" w14:paraId="10AE99E3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1E61978C" w14:textId="77777777" w:rsidR="00020676" w:rsidRPr="00B502F2" w:rsidRDefault="00760187" w:rsidP="00EB61C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B502F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Where can the Respondent be served?</w:t>
            </w:r>
            <w:r w:rsidRPr="00B502F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502F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List all known contact information.</w:t>
            </w:r>
          </w:p>
          <w:p w14:paraId="1F440CDF" w14:textId="0A1E6D8F" w:rsidR="00760187" w:rsidRPr="00B502F2" w:rsidRDefault="00020676" w:rsidP="00EB61C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US"/>
              </w:rPr>
              <w:t>¿En dónde puede notificarse a la parte demandada?</w:t>
            </w:r>
            <w:r w:rsidRPr="00B502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US"/>
              </w:rPr>
              <w:t xml:space="preserve"> </w:t>
            </w:r>
            <w:r w:rsidRPr="00B502F2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s-US"/>
              </w:rPr>
              <w:t>Escriba toda la información de contacto conocida.</w:t>
            </w:r>
          </w:p>
        </w:tc>
      </w:tr>
      <w:tr w:rsidR="00760187" w:rsidRPr="00B502F2" w14:paraId="6C2C4F0F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2875977A" w14:textId="77777777" w:rsidR="00020676" w:rsidRPr="00B502F2" w:rsidRDefault="00760187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t>Last Known Address.  Street:</w:t>
            </w:r>
          </w:p>
          <w:p w14:paraId="657AAE75" w14:textId="4ED8C69F" w:rsidR="00760187" w:rsidRPr="00B502F2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proofErr w:type="spellStart"/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Última</w:t>
            </w:r>
            <w:proofErr w:type="spellEnd"/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dirección</w:t>
            </w:r>
            <w:proofErr w:type="spellEnd"/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conocida</w:t>
            </w:r>
            <w:proofErr w:type="spellEnd"/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.  </w:t>
            </w: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Calle y número:</w:t>
            </w:r>
          </w:p>
          <w:p w14:paraId="1D206AE3" w14:textId="77777777" w:rsidR="00020676" w:rsidRPr="00B502F2" w:rsidRDefault="00760187" w:rsidP="00EB61C0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City:</w:t>
            </w:r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proofErr w:type="spellStart"/>
            <w:r w:rsidRPr="00B502F2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State</w:t>
            </w:r>
            <w:proofErr w:type="spellEnd"/>
            <w:r w:rsidRPr="00B502F2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:</w:t>
            </w:r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B502F2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Zip:</w:t>
            </w:r>
          </w:p>
          <w:p w14:paraId="3B23EC48" w14:textId="4E3C3662" w:rsidR="00760187" w:rsidRPr="00B502F2" w:rsidRDefault="00020676" w:rsidP="00EB61C0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Ciudad:</w:t>
            </w:r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Estado:</w:t>
            </w:r>
            <w:r w:rsidRPr="00B502F2">
              <w:rPr>
                <w:lang w:val="es-US"/>
              </w:rPr>
              <w:tab/>
            </w: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Código postal:</w:t>
            </w:r>
          </w:p>
        </w:tc>
      </w:tr>
      <w:tr w:rsidR="007C4579" w:rsidRPr="00B502F2" w14:paraId="047DED13" w14:textId="77777777" w:rsidTr="00D32B04">
        <w:trPr>
          <w:gridAfter w:val="1"/>
          <w:wAfter w:w="16" w:type="dxa"/>
          <w:cantSplit/>
          <w:jc w:val="center"/>
        </w:trPr>
        <w:tc>
          <w:tcPr>
            <w:tcW w:w="4744" w:type="dxa"/>
            <w:gridSpan w:val="3"/>
            <w:shd w:val="clear" w:color="auto" w:fill="auto"/>
            <w:vAlign w:val="center"/>
          </w:tcPr>
          <w:p w14:paraId="307501D4" w14:textId="77777777" w:rsidR="00020676" w:rsidRPr="00B502F2" w:rsidRDefault="007C4579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Cell </w:t>
            </w:r>
            <w:proofErr w:type="spellStart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number</w:t>
            </w:r>
            <w:proofErr w:type="spellEnd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 (</w:t>
            </w:r>
            <w:proofErr w:type="spellStart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text</w:t>
            </w:r>
            <w:proofErr w:type="spellEnd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):</w:t>
            </w:r>
          </w:p>
          <w:p w14:paraId="3D4E8E1A" w14:textId="41B7A8AD" w:rsidR="007C4579" w:rsidRPr="00B502F2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 xml:space="preserve">Número de teléfono celular (mensajes de texto): </w:t>
            </w:r>
          </w:p>
        </w:tc>
        <w:tc>
          <w:tcPr>
            <w:tcW w:w="4744" w:type="dxa"/>
            <w:gridSpan w:val="5"/>
            <w:shd w:val="clear" w:color="auto" w:fill="auto"/>
            <w:vAlign w:val="center"/>
          </w:tcPr>
          <w:p w14:paraId="2517DB25" w14:textId="77777777" w:rsidR="00020676" w:rsidRPr="00B502F2" w:rsidRDefault="007C4579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t>Email:</w:t>
            </w:r>
          </w:p>
          <w:p w14:paraId="389D4572" w14:textId="4BCF8F9B" w:rsidR="007C4579" w:rsidRPr="00B502F2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Correo electrónico:</w:t>
            </w:r>
          </w:p>
        </w:tc>
      </w:tr>
      <w:tr w:rsidR="00760187" w:rsidRPr="00B502F2" w14:paraId="58A70741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3B5C129D" w14:textId="77777777" w:rsidR="00020676" w:rsidRPr="00B502F2" w:rsidRDefault="00760187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t>Social Media Account/s &amp; User Name/s:</w:t>
            </w:r>
          </w:p>
          <w:p w14:paraId="17586ACC" w14:textId="5D84A437" w:rsidR="00760187" w:rsidRPr="00B502F2" w:rsidRDefault="00020676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Cuentas de redes sociales y nombres de usuario:</w:t>
            </w:r>
          </w:p>
          <w:p w14:paraId="43636F06" w14:textId="77777777" w:rsidR="00760187" w:rsidRPr="00B502F2" w:rsidRDefault="00760187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</w:p>
        </w:tc>
      </w:tr>
      <w:tr w:rsidR="00760187" w:rsidRPr="00B502F2" w14:paraId="635CAD02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080B6FA6" w14:textId="77777777" w:rsidR="00020676" w:rsidRPr="00B502F2" w:rsidRDefault="00760187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t>Other:</w:t>
            </w:r>
          </w:p>
          <w:p w14:paraId="17A9ACF3" w14:textId="1F0912E6" w:rsidR="00760187" w:rsidRPr="00B502F2" w:rsidRDefault="00020676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Otro:</w:t>
            </w:r>
          </w:p>
        </w:tc>
      </w:tr>
      <w:tr w:rsidR="000978C0" w:rsidRPr="00B502F2" w14:paraId="4EEF6117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65F4857A" w14:textId="77777777" w:rsidR="00020676" w:rsidRPr="00B502F2" w:rsidRDefault="000978C0" w:rsidP="00EB61C0">
            <w:pPr>
              <w:pStyle w:val="LECIFlabel"/>
            </w:pPr>
            <w:r w:rsidRPr="00B502F2">
              <w:t>Employer</w:t>
            </w:r>
          </w:p>
          <w:p w14:paraId="65E52697" w14:textId="63147822" w:rsidR="000978C0" w:rsidRPr="00B502F2" w:rsidRDefault="00020676" w:rsidP="00EB61C0">
            <w:pPr>
              <w:pStyle w:val="LECIFlabel"/>
              <w:rPr>
                <w:i/>
                <w:iCs/>
              </w:rPr>
            </w:pPr>
            <w:r w:rsidRPr="00B502F2">
              <w:rPr>
                <w:i/>
                <w:iCs/>
                <w:lang w:val="es-US"/>
              </w:rPr>
              <w:t>Empleador</w:t>
            </w:r>
          </w:p>
          <w:p w14:paraId="039EDAC8" w14:textId="77777777" w:rsidR="000978C0" w:rsidRPr="00B502F2" w:rsidRDefault="000978C0" w:rsidP="00884F3D">
            <w:pPr>
              <w:pStyle w:val="LECIFblankline"/>
            </w:pPr>
          </w:p>
        </w:tc>
        <w:tc>
          <w:tcPr>
            <w:tcW w:w="4950" w:type="dxa"/>
            <w:gridSpan w:val="5"/>
          </w:tcPr>
          <w:p w14:paraId="6E8C27AA" w14:textId="77777777" w:rsidR="00020676" w:rsidRPr="00B502F2" w:rsidRDefault="000978C0" w:rsidP="00EB61C0">
            <w:pPr>
              <w:pStyle w:val="LECIFlabel"/>
            </w:pPr>
            <w:r w:rsidRPr="00B502F2">
              <w:t>Employer's Address</w:t>
            </w:r>
          </w:p>
          <w:p w14:paraId="1575B3C2" w14:textId="0C6D1DBD" w:rsidR="000978C0" w:rsidRPr="00B502F2" w:rsidRDefault="00020676" w:rsidP="00EB61C0">
            <w:pPr>
              <w:pStyle w:val="LECIFlabel"/>
              <w:rPr>
                <w:i/>
                <w:iCs/>
              </w:rPr>
            </w:pPr>
            <w:r w:rsidRPr="00B502F2">
              <w:rPr>
                <w:i/>
                <w:iCs/>
                <w:lang w:val="es-US"/>
              </w:rPr>
              <w:t>Dirección del empleador</w:t>
            </w:r>
          </w:p>
          <w:p w14:paraId="003BC9E8" w14:textId="77777777" w:rsidR="000978C0" w:rsidRPr="00B502F2" w:rsidRDefault="000978C0" w:rsidP="00884F3D">
            <w:pPr>
              <w:pStyle w:val="LECIFblankline"/>
            </w:pPr>
          </w:p>
        </w:tc>
        <w:tc>
          <w:tcPr>
            <w:tcW w:w="1760" w:type="dxa"/>
            <w:gridSpan w:val="2"/>
          </w:tcPr>
          <w:p w14:paraId="65B673A9" w14:textId="77777777" w:rsidR="00020676" w:rsidRPr="00B502F2" w:rsidRDefault="000978C0" w:rsidP="00EB61C0">
            <w:pPr>
              <w:pStyle w:val="LECIFlabel"/>
            </w:pPr>
            <w:r w:rsidRPr="00B502F2">
              <w:t>Employer’s Phone</w:t>
            </w:r>
          </w:p>
          <w:p w14:paraId="28850E25" w14:textId="0255CA9B" w:rsidR="000978C0" w:rsidRPr="00B502F2" w:rsidRDefault="00020676" w:rsidP="00EB61C0">
            <w:pPr>
              <w:pStyle w:val="LECIFlabel"/>
              <w:rPr>
                <w:i/>
                <w:iCs/>
              </w:rPr>
            </w:pPr>
            <w:r w:rsidRPr="00B502F2">
              <w:rPr>
                <w:i/>
                <w:iCs/>
                <w:lang w:val="es-US"/>
              </w:rPr>
              <w:t>Teléfono del empleador</w:t>
            </w:r>
          </w:p>
          <w:p w14:paraId="10BD72F2" w14:textId="666AC143" w:rsidR="000978C0" w:rsidRPr="00B502F2" w:rsidRDefault="000978C0" w:rsidP="000978C0">
            <w:pPr>
              <w:pStyle w:val="LECIFblankline"/>
            </w:pPr>
          </w:p>
        </w:tc>
      </w:tr>
      <w:tr w:rsidR="000978C0" w:rsidRPr="00B502F2" w14:paraId="62D4859B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0B18C74B" w14:textId="77777777" w:rsidR="00020676" w:rsidRPr="00B502F2" w:rsidRDefault="000978C0" w:rsidP="00EB61C0">
            <w:pPr>
              <w:pStyle w:val="LECIFlabel"/>
            </w:pPr>
            <w:r w:rsidRPr="00B502F2">
              <w:t>Work Hours</w:t>
            </w:r>
          </w:p>
          <w:p w14:paraId="335DE05C" w14:textId="78FCCF58" w:rsidR="000978C0" w:rsidRPr="00B502F2" w:rsidRDefault="00020676" w:rsidP="00EB61C0">
            <w:pPr>
              <w:pStyle w:val="LECIFlabel"/>
              <w:rPr>
                <w:i/>
                <w:iCs/>
              </w:rPr>
            </w:pPr>
            <w:r w:rsidRPr="00B502F2">
              <w:rPr>
                <w:i/>
                <w:iCs/>
                <w:lang w:val="es-US"/>
              </w:rPr>
              <w:t>Horario de trabajo</w:t>
            </w:r>
          </w:p>
          <w:p w14:paraId="0D9753F4" w14:textId="138368F3" w:rsidR="000978C0" w:rsidRPr="00B502F2" w:rsidRDefault="000978C0" w:rsidP="000978C0">
            <w:pPr>
              <w:pStyle w:val="LECIFblankline"/>
            </w:pPr>
          </w:p>
        </w:tc>
        <w:tc>
          <w:tcPr>
            <w:tcW w:w="4950" w:type="dxa"/>
            <w:gridSpan w:val="5"/>
          </w:tcPr>
          <w:p w14:paraId="1A25B85A" w14:textId="77777777" w:rsidR="00020676" w:rsidRPr="00B502F2" w:rsidRDefault="000978C0" w:rsidP="00EB61C0">
            <w:pPr>
              <w:pStyle w:val="LECIFlabel"/>
              <w:rPr>
                <w:lang w:val="es-US"/>
              </w:rPr>
            </w:pPr>
            <w:r w:rsidRPr="00B502F2">
              <w:rPr>
                <w:lang w:val="es-US"/>
              </w:rPr>
              <w:t xml:space="preserve">Drivers </w:t>
            </w:r>
            <w:proofErr w:type="spellStart"/>
            <w:r w:rsidRPr="00B502F2">
              <w:rPr>
                <w:lang w:val="es-US"/>
              </w:rPr>
              <w:t>License</w:t>
            </w:r>
            <w:proofErr w:type="spellEnd"/>
            <w:r w:rsidRPr="00B502F2">
              <w:rPr>
                <w:lang w:val="es-US"/>
              </w:rPr>
              <w:t xml:space="preserve"> </w:t>
            </w:r>
            <w:proofErr w:type="spellStart"/>
            <w:r w:rsidRPr="00B502F2">
              <w:rPr>
                <w:lang w:val="es-US"/>
              </w:rPr>
              <w:t>or</w:t>
            </w:r>
            <w:proofErr w:type="spellEnd"/>
            <w:r w:rsidRPr="00B502F2">
              <w:rPr>
                <w:lang w:val="es-US"/>
              </w:rPr>
              <w:t xml:space="preserve"> ID </w:t>
            </w:r>
            <w:proofErr w:type="spellStart"/>
            <w:r w:rsidRPr="00B502F2">
              <w:rPr>
                <w:lang w:val="es-US"/>
              </w:rPr>
              <w:t>number</w:t>
            </w:r>
            <w:proofErr w:type="spellEnd"/>
          </w:p>
          <w:p w14:paraId="4D01C0A9" w14:textId="0325E3E1" w:rsidR="000978C0" w:rsidRPr="00B502F2" w:rsidRDefault="00020676" w:rsidP="00EB61C0">
            <w:pPr>
              <w:pStyle w:val="LECIFlabel"/>
              <w:rPr>
                <w:i/>
                <w:iCs/>
                <w:lang w:val="es-US"/>
              </w:rPr>
            </w:pPr>
            <w:r w:rsidRPr="00B502F2">
              <w:rPr>
                <w:i/>
                <w:iCs/>
                <w:lang w:val="es-US"/>
              </w:rPr>
              <w:t>Número de licencia de conducir o identificación</w:t>
            </w:r>
          </w:p>
          <w:p w14:paraId="017C7DED" w14:textId="77777777" w:rsidR="000978C0" w:rsidRPr="00B502F2" w:rsidRDefault="000978C0" w:rsidP="000978C0">
            <w:pPr>
              <w:pStyle w:val="LECIFblankline"/>
              <w:rPr>
                <w:lang w:val="es-US"/>
              </w:rPr>
            </w:pPr>
          </w:p>
        </w:tc>
        <w:tc>
          <w:tcPr>
            <w:tcW w:w="1760" w:type="dxa"/>
            <w:gridSpan w:val="2"/>
          </w:tcPr>
          <w:p w14:paraId="280C9640" w14:textId="77777777" w:rsidR="00020676" w:rsidRPr="00B502F2" w:rsidRDefault="000978C0" w:rsidP="00EB61C0">
            <w:pPr>
              <w:pStyle w:val="LECIFlabel"/>
            </w:pPr>
            <w:r w:rsidRPr="00B502F2">
              <w:t>State</w:t>
            </w:r>
          </w:p>
          <w:p w14:paraId="3BA6E05D" w14:textId="696447A7" w:rsidR="000978C0" w:rsidRPr="00B502F2" w:rsidRDefault="00020676" w:rsidP="00EB61C0">
            <w:pPr>
              <w:pStyle w:val="LECIFlabel"/>
              <w:rPr>
                <w:i/>
                <w:iCs/>
              </w:rPr>
            </w:pPr>
            <w:r w:rsidRPr="00B502F2">
              <w:rPr>
                <w:i/>
                <w:iCs/>
                <w:lang w:val="es-US"/>
              </w:rPr>
              <w:t>Estado</w:t>
            </w:r>
          </w:p>
          <w:p w14:paraId="1B533993" w14:textId="0387D8DD" w:rsidR="000978C0" w:rsidRPr="00B502F2" w:rsidRDefault="000978C0" w:rsidP="000978C0">
            <w:pPr>
              <w:pStyle w:val="LECIFblankline"/>
            </w:pPr>
          </w:p>
        </w:tc>
      </w:tr>
      <w:tr w:rsidR="00884F3D" w:rsidRPr="00B502F2" w14:paraId="750EC590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25196EBC" w14:textId="77777777" w:rsidR="00020676" w:rsidRPr="00B502F2" w:rsidRDefault="00884F3D" w:rsidP="00EB61C0">
            <w:pPr>
              <w:pStyle w:val="LECIFlabel"/>
              <w:rPr>
                <w:lang w:val="es-US"/>
              </w:rPr>
            </w:pPr>
            <w:proofErr w:type="spellStart"/>
            <w:r w:rsidRPr="00B502F2">
              <w:rPr>
                <w:lang w:val="es-US"/>
              </w:rPr>
              <w:t>Vehicle</w:t>
            </w:r>
            <w:proofErr w:type="spellEnd"/>
            <w:r w:rsidRPr="00B502F2">
              <w:rPr>
                <w:lang w:val="es-US"/>
              </w:rPr>
              <w:t xml:space="preserve"> </w:t>
            </w:r>
            <w:proofErr w:type="spellStart"/>
            <w:r w:rsidRPr="00B502F2">
              <w:rPr>
                <w:lang w:val="es-US"/>
              </w:rPr>
              <w:t>Make</w:t>
            </w:r>
            <w:proofErr w:type="spellEnd"/>
            <w:r w:rsidRPr="00B502F2">
              <w:rPr>
                <w:lang w:val="es-US"/>
              </w:rPr>
              <w:t xml:space="preserve"> and </w:t>
            </w:r>
            <w:proofErr w:type="spellStart"/>
            <w:r w:rsidRPr="00B502F2">
              <w:rPr>
                <w:lang w:val="es-US"/>
              </w:rPr>
              <w:t>Model</w:t>
            </w:r>
            <w:proofErr w:type="spellEnd"/>
          </w:p>
          <w:p w14:paraId="39DACD97" w14:textId="06B1D76B" w:rsidR="00884F3D" w:rsidRPr="00B502F2" w:rsidRDefault="00020676" w:rsidP="00EB61C0">
            <w:pPr>
              <w:pStyle w:val="LECIFlabel"/>
              <w:rPr>
                <w:i/>
                <w:iCs/>
                <w:lang w:val="es-US"/>
              </w:rPr>
            </w:pPr>
            <w:r w:rsidRPr="00B502F2">
              <w:rPr>
                <w:i/>
                <w:iCs/>
                <w:lang w:val="es-US"/>
              </w:rPr>
              <w:t>Marca y modelo del vehículo</w:t>
            </w:r>
          </w:p>
          <w:p w14:paraId="21EB4720" w14:textId="77777777" w:rsidR="00884F3D" w:rsidRPr="00B502F2" w:rsidRDefault="00884F3D" w:rsidP="00884F3D">
            <w:pPr>
              <w:pStyle w:val="LECIFblankline"/>
              <w:rPr>
                <w:lang w:val="es-US"/>
              </w:rPr>
            </w:pPr>
          </w:p>
        </w:tc>
        <w:tc>
          <w:tcPr>
            <w:tcW w:w="2475" w:type="dxa"/>
            <w:gridSpan w:val="3"/>
          </w:tcPr>
          <w:p w14:paraId="4C2D683A" w14:textId="77777777" w:rsidR="00020676" w:rsidRPr="00B502F2" w:rsidRDefault="00884F3D" w:rsidP="00EB61C0">
            <w:pPr>
              <w:pStyle w:val="LECIFlabel"/>
              <w:rPr>
                <w:lang w:val="es-US"/>
              </w:rPr>
            </w:pPr>
            <w:proofErr w:type="spellStart"/>
            <w:r w:rsidRPr="00B502F2">
              <w:rPr>
                <w:lang w:val="es-US"/>
              </w:rPr>
              <w:t>Vehicle</w:t>
            </w:r>
            <w:proofErr w:type="spellEnd"/>
            <w:r w:rsidRPr="00B502F2">
              <w:rPr>
                <w:lang w:val="es-US"/>
              </w:rPr>
              <w:t xml:space="preserve"> </w:t>
            </w:r>
            <w:proofErr w:type="spellStart"/>
            <w:r w:rsidRPr="00B502F2">
              <w:rPr>
                <w:lang w:val="es-US"/>
              </w:rPr>
              <w:t>License</w:t>
            </w:r>
            <w:proofErr w:type="spellEnd"/>
            <w:r w:rsidRPr="00B502F2">
              <w:rPr>
                <w:lang w:val="es-US"/>
              </w:rPr>
              <w:t xml:space="preserve"> </w:t>
            </w:r>
            <w:proofErr w:type="spellStart"/>
            <w:r w:rsidRPr="00B502F2">
              <w:rPr>
                <w:lang w:val="es-US"/>
              </w:rPr>
              <w:t>Number</w:t>
            </w:r>
            <w:proofErr w:type="spellEnd"/>
          </w:p>
          <w:p w14:paraId="6D243340" w14:textId="125DA147" w:rsidR="00884F3D" w:rsidRPr="00B502F2" w:rsidRDefault="00020676" w:rsidP="00EB61C0">
            <w:pPr>
              <w:pStyle w:val="LECIFlabel"/>
              <w:rPr>
                <w:i/>
                <w:iCs/>
                <w:lang w:val="es-US"/>
              </w:rPr>
            </w:pPr>
            <w:r w:rsidRPr="00B502F2">
              <w:rPr>
                <w:i/>
                <w:iCs/>
                <w:lang w:val="es-US"/>
              </w:rPr>
              <w:t>Placa de circulación del vehículo</w:t>
            </w:r>
          </w:p>
          <w:p w14:paraId="5A1455F0" w14:textId="77777777" w:rsidR="00884F3D" w:rsidRPr="00B502F2" w:rsidRDefault="00884F3D" w:rsidP="00884F3D">
            <w:pPr>
              <w:pStyle w:val="LECIFblankline"/>
              <w:rPr>
                <w:lang w:val="es-US"/>
              </w:rPr>
            </w:pPr>
          </w:p>
        </w:tc>
        <w:tc>
          <w:tcPr>
            <w:tcW w:w="2475" w:type="dxa"/>
            <w:gridSpan w:val="2"/>
          </w:tcPr>
          <w:p w14:paraId="22588D50" w14:textId="77777777" w:rsidR="00020676" w:rsidRPr="00B502F2" w:rsidRDefault="00884F3D" w:rsidP="00EB61C0">
            <w:pPr>
              <w:pStyle w:val="LECIFlabel"/>
            </w:pPr>
            <w:r w:rsidRPr="00B502F2">
              <w:t>Vehicle Color</w:t>
            </w:r>
          </w:p>
          <w:p w14:paraId="0C111BC9" w14:textId="2BD2B706" w:rsidR="00884F3D" w:rsidRPr="00B502F2" w:rsidRDefault="00020676" w:rsidP="00EB61C0">
            <w:pPr>
              <w:pStyle w:val="LECIFlabel"/>
              <w:rPr>
                <w:i/>
                <w:iCs/>
              </w:rPr>
            </w:pPr>
            <w:r w:rsidRPr="00B502F2">
              <w:rPr>
                <w:i/>
                <w:iCs/>
                <w:lang w:val="es-US"/>
              </w:rPr>
              <w:t>Color del vehículo</w:t>
            </w:r>
          </w:p>
          <w:p w14:paraId="5931C4AF" w14:textId="77777777" w:rsidR="00884F3D" w:rsidRPr="00B502F2" w:rsidRDefault="00884F3D" w:rsidP="00884F3D">
            <w:pPr>
              <w:pStyle w:val="LECIFblankline"/>
            </w:pPr>
          </w:p>
        </w:tc>
        <w:tc>
          <w:tcPr>
            <w:tcW w:w="1760" w:type="dxa"/>
            <w:gridSpan w:val="2"/>
          </w:tcPr>
          <w:p w14:paraId="48B44EFC" w14:textId="77777777" w:rsidR="00020676" w:rsidRPr="00B502F2" w:rsidRDefault="00884F3D" w:rsidP="00EB61C0">
            <w:pPr>
              <w:pStyle w:val="LECIFlabel"/>
            </w:pPr>
            <w:r w:rsidRPr="00B502F2">
              <w:t>Vehicle Year</w:t>
            </w:r>
          </w:p>
          <w:p w14:paraId="364CD7A6" w14:textId="67D98D45" w:rsidR="00884F3D" w:rsidRPr="00B502F2" w:rsidRDefault="00020676" w:rsidP="00EB61C0">
            <w:pPr>
              <w:pStyle w:val="LECIFlabel"/>
              <w:rPr>
                <w:i/>
                <w:iCs/>
              </w:rPr>
            </w:pPr>
            <w:r w:rsidRPr="00B502F2">
              <w:rPr>
                <w:i/>
                <w:iCs/>
                <w:lang w:val="es-US"/>
              </w:rPr>
              <w:t>Año del vehículo</w:t>
            </w:r>
          </w:p>
          <w:p w14:paraId="78E7F0D3" w14:textId="283C0728" w:rsidR="00884F3D" w:rsidRPr="00B502F2" w:rsidRDefault="00884F3D" w:rsidP="00884F3D">
            <w:pPr>
              <w:pStyle w:val="LECIFblankline"/>
            </w:pPr>
          </w:p>
        </w:tc>
      </w:tr>
      <w:tr w:rsidR="00E87EF2" w:rsidRPr="00B502F2" w14:paraId="74851918" w14:textId="77777777" w:rsidTr="00243734">
        <w:trPr>
          <w:cantSplit/>
          <w:jc w:val="center"/>
        </w:trPr>
        <w:tc>
          <w:tcPr>
            <w:tcW w:w="9504" w:type="dxa"/>
            <w:gridSpan w:val="9"/>
            <w:shd w:val="clear" w:color="auto" w:fill="auto"/>
            <w:vAlign w:val="center"/>
          </w:tcPr>
          <w:p w14:paraId="4226E4B9" w14:textId="77777777" w:rsidR="00020676" w:rsidRPr="00B502F2" w:rsidRDefault="00821467" w:rsidP="00EB61C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outlineLvl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02F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Disability, hazard, and weapon info about the Respondent</w:t>
            </w:r>
            <w:r w:rsidRPr="00B502F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B502F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Law enforcement needs this info to serve your order safely</w:t>
            </w:r>
          </w:p>
          <w:p w14:paraId="437B8409" w14:textId="41D9E4C4" w:rsidR="00E87EF2" w:rsidRPr="00B502F2" w:rsidRDefault="00020676" w:rsidP="00EB61C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outlineLvl w:val="0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s-US"/>
              </w:rPr>
            </w:pPr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US"/>
              </w:rPr>
              <w:t>Información sobre discapacidades, peligros y armas de la parte demandada</w:t>
            </w:r>
            <w:r w:rsidRPr="00B502F2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s-US"/>
              </w:rPr>
              <w:br/>
            </w:r>
            <w:r w:rsidRPr="00B502F2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s-US"/>
              </w:rPr>
              <w:t>La agencia de orden público necesita esta información para notificar su orden de manera segura</w:t>
            </w:r>
          </w:p>
        </w:tc>
      </w:tr>
      <w:tr w:rsidR="00884F3D" w:rsidRPr="00B502F2" w14:paraId="5DF34505" w14:textId="77777777" w:rsidTr="006F4E00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</w:tcPr>
          <w:p w14:paraId="474B06AC" w14:textId="77777777" w:rsidR="00020676" w:rsidRPr="00B502F2" w:rsidRDefault="00884F3D" w:rsidP="00EB61C0">
            <w:pPr>
              <w:tabs>
                <w:tab w:val="left" w:pos="0"/>
                <w:tab w:val="left" w:pos="914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val="es-US"/>
              </w:rPr>
            </w:pPr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Does the Respondent have a disability, brain injury, or impairment requiring special assistance</w:t>
            </w:r>
            <w:r w:rsidRPr="00B502F2">
              <w:rPr>
                <w:rFonts w:ascii="Arial" w:eastAsia="Times New Roman" w:hAnsi="Arial" w:cs="Arial"/>
                <w:sz w:val="20"/>
                <w:szCs w:val="20"/>
              </w:rPr>
              <w:t xml:space="preserve"> when law enforcement serves the order? </w:t>
            </w:r>
            <w:proofErr w:type="gramStart"/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[  ]</w:t>
            </w:r>
            <w:proofErr w:type="gramEnd"/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No  [  ] Yes. </w:t>
            </w:r>
            <w:proofErr w:type="spellStart"/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If</w:t>
            </w:r>
            <w:proofErr w:type="spellEnd"/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yes, describe (</w:t>
            </w:r>
            <w:proofErr w:type="spellStart"/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add</w:t>
            </w:r>
            <w:proofErr w:type="spellEnd"/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pages</w:t>
            </w:r>
            <w:proofErr w:type="spellEnd"/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, </w:t>
            </w:r>
            <w:proofErr w:type="spellStart"/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if</w:t>
            </w:r>
            <w:proofErr w:type="spellEnd"/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needed</w:t>
            </w:r>
            <w:proofErr w:type="spellEnd"/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):</w:t>
            </w:r>
            <w:r w:rsidRPr="00B502F2">
              <w:rPr>
                <w:rFonts w:ascii="Arial" w:eastAsia="Times New Roman" w:hAnsi="Arial" w:cs="Arial"/>
                <w:sz w:val="20"/>
                <w:szCs w:val="20"/>
                <w:u w:val="single"/>
                <w:lang w:val="es-US"/>
              </w:rPr>
              <w:tab/>
            </w:r>
          </w:p>
          <w:p w14:paraId="64A298DB" w14:textId="6EF57AE6" w:rsidR="00884F3D" w:rsidRPr="00B502F2" w:rsidRDefault="00020676" w:rsidP="00EB61C0">
            <w:pPr>
              <w:tabs>
                <w:tab w:val="left" w:pos="0"/>
                <w:tab w:val="left" w:pos="9143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val="es-US"/>
              </w:rPr>
            </w:pPr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¿La parte demandada tiene una discapacidad, lesión cerebral o impedimento que requiera asistencia especial</w:t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 cuando la agencia de orden público notifique la orden? [-] </w:t>
            </w:r>
            <w:proofErr w:type="gramStart"/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No  [</w:t>
            </w:r>
            <w:proofErr w:type="gramEnd"/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-] Sí. Si contestó que sí, describa (añada páginas, si es necesario):</w:t>
            </w:r>
          </w:p>
          <w:p w14:paraId="5A762139" w14:textId="77777777" w:rsidR="00020676" w:rsidRPr="00B502F2" w:rsidRDefault="00884F3D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Hazard Information</w:t>
            </w:r>
            <w:r w:rsidRPr="00B502F2">
              <w:rPr>
                <w:rFonts w:ascii="Arial" w:eastAsia="Times New Roman" w:hAnsi="Arial" w:cs="Arial"/>
                <w:sz w:val="20"/>
                <w:szCs w:val="20"/>
              </w:rPr>
              <w:t xml:space="preserve">  Respondent’s History includes:</w:t>
            </w:r>
          </w:p>
          <w:p w14:paraId="4CCEEC8A" w14:textId="7C6B978D" w:rsidR="00884F3D" w:rsidRPr="00B502F2" w:rsidRDefault="00020676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Información sobre peligros</w:t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 Los antecedentes de la parte demandada incluyen:</w:t>
            </w:r>
          </w:p>
          <w:p w14:paraId="5867E25E" w14:textId="77777777" w:rsidR="00020676" w:rsidRPr="00B502F2" w:rsidRDefault="00884F3D" w:rsidP="00EB61C0">
            <w:pPr>
              <w:tabs>
                <w:tab w:val="left" w:pos="0"/>
                <w:tab w:val="left" w:pos="914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 w:rsidRPr="00B502F2">
              <w:rPr>
                <w:rFonts w:ascii="Arial" w:eastAsia="Times New Roman" w:hAnsi="Arial" w:cs="Arial"/>
                <w:sz w:val="20"/>
                <w:szCs w:val="20"/>
              </w:rPr>
              <w:t xml:space="preserve">[  ]  Involuntary/Voluntary Commitment [  ] Suicide Attempt or Threats (How recent? </w:t>
            </w:r>
            <w:r w:rsidRPr="00B502F2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  <w:r w:rsidRPr="00B502F2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B502F2">
              <w:rPr>
                <w:rFonts w:ascii="Arial" w:eastAsia="Times New Roman" w:hAnsi="Arial" w:cs="Arial"/>
                <w:sz w:val="20"/>
                <w:szCs w:val="20"/>
              </w:rPr>
              <w:br/>
              <w:t>[  ]  Threats to “suicide by cop” [  ] Assault  [  ] Assault with Weapons  [  ] Alcohol/Drug Abuse</w:t>
            </w:r>
            <w:r w:rsidRPr="00B502F2">
              <w:rPr>
                <w:rFonts w:ascii="Arial" w:eastAsia="Times New Roman" w:hAnsi="Arial" w:cs="Arial"/>
                <w:sz w:val="20"/>
                <w:szCs w:val="20"/>
              </w:rPr>
              <w:br/>
              <w:t>[  ]  Other:</w:t>
            </w:r>
            <w:r w:rsidRPr="00B502F2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  <w:p w14:paraId="145E09F5" w14:textId="1B17EEF1" w:rsidR="00385D6C" w:rsidRPr="00B502F2" w:rsidRDefault="002F3B2F" w:rsidP="00EB61C0">
            <w:pPr>
              <w:tabs>
                <w:tab w:val="left" w:pos="0"/>
                <w:tab w:val="left" w:pos="9143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val="es-US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</w:t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Reclusión involuntaria o </w:t>
            </w:r>
            <w:proofErr w:type="gramStart"/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voluntaria  [</w:t>
            </w:r>
            <w:proofErr w:type="gramEnd"/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-] Intentos o amenazas de suicidio (¿qué tan recientes? </w:t>
            </w:r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)</w:t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br/>
              <w:t xml:space="preserve">    </w:t>
            </w:r>
            <w:r w:rsidRPr="0094122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 Amenazas de cometer "suicidio mediante policía</w:t>
            </w:r>
            <w:proofErr w:type="gramStart"/>
            <w:r w:rsidRPr="0094122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"  [</w:t>
            </w:r>
            <w:proofErr w:type="gramEnd"/>
            <w:r w:rsidRPr="0094122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-] Agresión  [-] Agresión con armas  [-] Abuso de las drogas o el alcohol</w:t>
            </w:r>
            <w:r w:rsidRPr="0094122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br/>
              <w:t xml:space="preserve">     Otro:</w:t>
            </w:r>
          </w:p>
          <w:p w14:paraId="58E1B3E7" w14:textId="77777777" w:rsidR="00020676" w:rsidRPr="00B502F2" w:rsidRDefault="00884F3D" w:rsidP="00EB61C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proofErr w:type="spellStart"/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Concealed</w:t>
            </w:r>
            <w:proofErr w:type="spellEnd"/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Pistol</w:t>
            </w:r>
            <w:proofErr w:type="spellEnd"/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License</w:t>
            </w:r>
            <w:proofErr w:type="spellEnd"/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:</w:t>
            </w:r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ab/>
            </w:r>
            <w:proofErr w:type="gramStart"/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[  ]</w:t>
            </w:r>
            <w:proofErr w:type="gramEnd"/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Yes</w:t>
            </w:r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  <w:t>[  ] No</w:t>
            </w:r>
          </w:p>
          <w:p w14:paraId="0A4BA316" w14:textId="77786AFB" w:rsidR="00385D6C" w:rsidRPr="00B502F2" w:rsidRDefault="00020676" w:rsidP="00EB61C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Licencia de portación de armas ocultas:</w:t>
            </w:r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Sí</w:t>
            </w:r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No</w:t>
            </w:r>
          </w:p>
          <w:p w14:paraId="79D76616" w14:textId="77777777" w:rsidR="00020676" w:rsidRPr="00B502F2" w:rsidRDefault="00884F3D" w:rsidP="00EB61C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Weapons:</w:t>
            </w:r>
            <w:r w:rsidRPr="00B502F2">
              <w:rPr>
                <w:rFonts w:ascii="Arial" w:eastAsia="Times New Roman" w:hAnsi="Arial" w:cs="Arial"/>
                <w:sz w:val="20"/>
                <w:szCs w:val="20"/>
              </w:rPr>
              <w:t xml:space="preserve"> [  ] Handguns</w:t>
            </w:r>
            <w:r w:rsidRPr="00B502F2">
              <w:rPr>
                <w:rFonts w:ascii="Arial" w:eastAsia="Times New Roman" w:hAnsi="Arial" w:cs="Arial"/>
                <w:sz w:val="20"/>
                <w:szCs w:val="20"/>
              </w:rPr>
              <w:tab/>
              <w:t>[  ] Rifles</w:t>
            </w:r>
            <w:r w:rsidRPr="00B502F2">
              <w:rPr>
                <w:rFonts w:ascii="Arial" w:eastAsia="Times New Roman" w:hAnsi="Arial" w:cs="Arial"/>
                <w:sz w:val="20"/>
                <w:szCs w:val="20"/>
              </w:rPr>
              <w:tab/>
              <w:t>[  ] Knives</w:t>
            </w:r>
            <w:r w:rsidRPr="00B502F2">
              <w:rPr>
                <w:rFonts w:ascii="Arial" w:eastAsia="Times New Roman" w:hAnsi="Arial" w:cs="Arial"/>
                <w:sz w:val="20"/>
                <w:szCs w:val="20"/>
              </w:rPr>
              <w:tab/>
              <w:t>[  ] Explosives</w:t>
            </w:r>
            <w:r w:rsidRPr="00B502F2">
              <w:rPr>
                <w:rFonts w:ascii="Arial" w:eastAsia="Times New Roman" w:hAnsi="Arial" w:cs="Arial"/>
                <w:sz w:val="20"/>
                <w:szCs w:val="20"/>
              </w:rPr>
              <w:tab/>
              <w:t>[  ] Unknown</w:t>
            </w:r>
            <w:r w:rsidRPr="00B502F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            [  ] Other (include unassembled firearms and specify):</w:t>
            </w:r>
            <w:r w:rsidRPr="00B502F2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  <w:p w14:paraId="16CFDCA0" w14:textId="5385A26F" w:rsidR="00884F3D" w:rsidRPr="00B502F2" w:rsidRDefault="00020676" w:rsidP="00EB61C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Armas:</w:t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 [-] Pistolas</w:t>
            </w:r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Rifles</w:t>
            </w:r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Cuchillos</w:t>
            </w:r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Explosivos</w:t>
            </w:r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Desconocido</w:t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br/>
              <w:t xml:space="preserve">               </w:t>
            </w:r>
            <w:proofErr w:type="gramStart"/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   [</w:t>
            </w:r>
            <w:proofErr w:type="gramEnd"/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-] Otras (incluir las armas de fuego desensambladas y especificar):</w:t>
            </w:r>
          </w:p>
          <w:p w14:paraId="7A194B08" w14:textId="77777777" w:rsidR="00020676" w:rsidRPr="00B502F2" w:rsidRDefault="00884F3D" w:rsidP="00EB61C0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 of Weapons</w:t>
            </w:r>
            <w:r w:rsidRPr="00B502F2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B502F2">
              <w:rPr>
                <w:rFonts w:ascii="Arial" w:eastAsia="Times New Roman" w:hAnsi="Arial" w:cs="Arial"/>
                <w:sz w:val="20"/>
                <w:szCs w:val="20"/>
              </w:rPr>
              <w:tab/>
              <w:t>[  ] Vehicle</w:t>
            </w:r>
            <w:r w:rsidRPr="00B502F2">
              <w:rPr>
                <w:rFonts w:ascii="Arial" w:eastAsia="Times New Roman" w:hAnsi="Arial" w:cs="Arial"/>
                <w:sz w:val="20"/>
                <w:szCs w:val="20"/>
              </w:rPr>
              <w:tab/>
              <w:t>[  ] On Person</w:t>
            </w:r>
            <w:r w:rsidRPr="00B502F2">
              <w:rPr>
                <w:rFonts w:ascii="Arial" w:eastAsia="Times New Roman" w:hAnsi="Arial" w:cs="Arial"/>
                <w:sz w:val="20"/>
                <w:szCs w:val="20"/>
              </w:rPr>
              <w:tab/>
              <w:t>[  ] Residence</w:t>
            </w:r>
            <w:r w:rsidRPr="00B502F2">
              <w:rPr>
                <w:rFonts w:ascii="Arial" w:eastAsia="Times New Roman" w:hAnsi="Arial" w:cs="Arial"/>
                <w:sz w:val="20"/>
                <w:szCs w:val="20"/>
              </w:rPr>
              <w:tab/>
              <w:t>Describe in detail:</w:t>
            </w:r>
          </w:p>
          <w:p w14:paraId="3F4F9555" w14:textId="323FF21A" w:rsidR="00884F3D" w:rsidRPr="00B502F2" w:rsidRDefault="00020676" w:rsidP="00473A61">
            <w:pPr>
              <w:tabs>
                <w:tab w:val="left" w:pos="2572"/>
                <w:tab w:val="left" w:pos="3652"/>
                <w:tab w:val="left" w:pos="5062"/>
                <w:tab w:val="left" w:pos="545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Ubicación de las armas:</w:t>
            </w:r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Vehículo</w:t>
            </w:r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En la persona</w:t>
            </w:r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bookmarkStart w:id="0" w:name="_GoBack"/>
            <w:bookmarkEnd w:id="0"/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Residencia</w:t>
            </w:r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Describa con detalle:</w:t>
            </w:r>
          </w:p>
          <w:p w14:paraId="02B889B0" w14:textId="77777777" w:rsidR="00475470" w:rsidRPr="00B502F2" w:rsidRDefault="00475470" w:rsidP="00762C74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  <w:p w14:paraId="1016307B" w14:textId="77777777" w:rsidR="00020676" w:rsidRPr="00B502F2" w:rsidRDefault="00B17E4D" w:rsidP="00EB61C0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502F2">
              <w:rPr>
                <w:rFonts w:ascii="Arial" w:eastAsia="Times New Roman" w:hAnsi="Arial" w:cs="Arial"/>
                <w:sz w:val="20"/>
                <w:szCs w:val="20"/>
              </w:rPr>
              <w:t>Has the respondent had advanced or military firearms training [  ] Yes  [  ] No  [  ] Unknown</w:t>
            </w:r>
            <w:r w:rsidRPr="00B502F2">
              <w:rPr>
                <w:rFonts w:ascii="Arial" w:eastAsia="Times New Roman" w:hAnsi="Arial" w:cs="Arial"/>
                <w:sz w:val="20"/>
                <w:szCs w:val="20"/>
              </w:rPr>
              <w:br/>
              <w:t>If yes, describe below (continue on separate sheet, if needed):</w:t>
            </w:r>
          </w:p>
          <w:p w14:paraId="5E0C1674" w14:textId="60FA042C" w:rsidR="00475470" w:rsidRPr="00B502F2" w:rsidRDefault="00020676" w:rsidP="00EB61C0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¿La parte demandada ha recibido entrenamiento avanzado o militar con armas de fuego? [-] </w:t>
            </w:r>
            <w:proofErr w:type="gramStart"/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Sí  [</w:t>
            </w:r>
            <w:proofErr w:type="gramEnd"/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-] No  [-] Se desconoce</w:t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br/>
              <w:t>Si contestó que sí, describa a continuación (use una hoja separada, si la necesita):</w:t>
            </w:r>
          </w:p>
          <w:p w14:paraId="6B20A1FD" w14:textId="5580EE26" w:rsidR="00884F3D" w:rsidRPr="00B502F2" w:rsidRDefault="00884F3D" w:rsidP="00762C7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</w:tr>
      <w:tr w:rsidR="00884F3D" w:rsidRPr="00B502F2" w14:paraId="765D3DC5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bottom w:val="single" w:sz="12" w:space="0" w:color="auto"/>
            </w:tcBorders>
          </w:tcPr>
          <w:p w14:paraId="1A6235B0" w14:textId="77777777" w:rsidR="00020676" w:rsidRPr="00B502F2" w:rsidRDefault="00884F3D" w:rsidP="00EB61C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Current Status</w:t>
            </w:r>
          </w:p>
          <w:p w14:paraId="384C5E07" w14:textId="09574CEF" w:rsidR="002762EA" w:rsidRPr="00B502F2" w:rsidRDefault="00020676" w:rsidP="00EB61C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Estatus</w:t>
            </w:r>
            <w:proofErr w:type="spellEnd"/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actual</w:t>
            </w:r>
          </w:p>
          <w:p w14:paraId="68CB106A" w14:textId="77777777" w:rsidR="00020676" w:rsidRPr="00B502F2" w:rsidRDefault="00884F3D" w:rsidP="00EB61C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sz w:val="20"/>
                <w:szCs w:val="20"/>
              </w:rPr>
              <w:t xml:space="preserve">Is the respondent a current or former cohabitant as an intimate partner? </w:t>
            </w:r>
            <w:proofErr w:type="gramStart"/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[  ]</w:t>
            </w:r>
            <w:proofErr w:type="gramEnd"/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</w:t>
            </w:r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Yes</w:t>
            </w:r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 [  ] </w:t>
            </w:r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No</w:t>
            </w:r>
          </w:p>
          <w:p w14:paraId="58ABB00D" w14:textId="763107C2" w:rsidR="00884F3D" w:rsidRPr="00B502F2" w:rsidRDefault="00020676" w:rsidP="00EB61C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¿La parte demandada cohabita o cohabitó como pareja íntima? </w:t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[-]  </w:t>
            </w:r>
            <w:proofErr w:type="spellStart"/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Sí</w:t>
            </w:r>
            <w:proofErr w:type="spellEnd"/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[-]</w:t>
            </w:r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No</w:t>
            </w:r>
          </w:p>
          <w:p w14:paraId="1D773CB4" w14:textId="77777777" w:rsidR="00020676" w:rsidRPr="00B502F2" w:rsidRDefault="00884F3D" w:rsidP="00EB61C0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sz w:val="20"/>
                <w:szCs w:val="20"/>
              </w:rPr>
              <w:t xml:space="preserve">Are you and the respondent living together now? </w:t>
            </w:r>
            <w:proofErr w:type="gramStart"/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[  ]</w:t>
            </w:r>
            <w:proofErr w:type="gramEnd"/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</w:t>
            </w:r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Yes</w:t>
            </w:r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 [  ] </w:t>
            </w:r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No</w:t>
            </w:r>
          </w:p>
          <w:p w14:paraId="4D8DB764" w14:textId="49833341" w:rsidR="00884F3D" w:rsidRPr="00B502F2" w:rsidRDefault="00020676" w:rsidP="00EB61C0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¿Usted y la parte demandada viven juntos actualmente? </w:t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[-]  </w:t>
            </w:r>
            <w:proofErr w:type="spellStart"/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Sí</w:t>
            </w:r>
            <w:proofErr w:type="spellEnd"/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[-]</w:t>
            </w:r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No</w:t>
            </w:r>
          </w:p>
          <w:p w14:paraId="7AD4B6D9" w14:textId="77777777" w:rsidR="00020676" w:rsidRPr="00B502F2" w:rsidRDefault="00884F3D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sz w:val="20"/>
                <w:szCs w:val="20"/>
              </w:rPr>
              <w:t xml:space="preserve">Does the respondent know you are trying to get this order? </w:t>
            </w:r>
            <w:proofErr w:type="gramStart"/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[  ]</w:t>
            </w:r>
            <w:proofErr w:type="gramEnd"/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</w:t>
            </w:r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Yes</w:t>
            </w:r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 [  ] </w:t>
            </w:r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No</w:t>
            </w:r>
          </w:p>
          <w:p w14:paraId="24C95F7C" w14:textId="734FF9B6" w:rsidR="00884F3D" w:rsidRPr="00B502F2" w:rsidRDefault="00020676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¿La persona demandada sabe que usted está tratando de conseguir esta orden? </w:t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[-]  </w:t>
            </w:r>
            <w:proofErr w:type="spellStart"/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Sí</w:t>
            </w:r>
            <w:proofErr w:type="spellEnd"/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[-]</w:t>
            </w:r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No</w:t>
            </w:r>
          </w:p>
          <w:p w14:paraId="12C4F340" w14:textId="77777777" w:rsidR="00020676" w:rsidRPr="00B502F2" w:rsidRDefault="00884F3D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sz w:val="20"/>
                <w:szCs w:val="20"/>
              </w:rPr>
              <w:t xml:space="preserve">Is the respondent likely to react violently when served? </w:t>
            </w:r>
            <w:proofErr w:type="gramStart"/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[  ]</w:t>
            </w:r>
            <w:proofErr w:type="gramEnd"/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</w:t>
            </w:r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Yes</w:t>
            </w:r>
            <w:r w:rsidRPr="00B502F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 [  ] </w:t>
            </w:r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No</w:t>
            </w:r>
          </w:p>
          <w:p w14:paraId="088F23CE" w14:textId="1EC860C2" w:rsidR="00884F3D" w:rsidRPr="00B502F2" w:rsidRDefault="00020676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¿Es probable que la persona demandada reaccione con violencia cuando se le notifique? [-</w:t>
            </w:r>
            <w:proofErr w:type="gramStart"/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]  </w:t>
            </w:r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Sí</w:t>
            </w:r>
            <w:proofErr w:type="gramEnd"/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 xml:space="preserve">  </w:t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</w:t>
            </w:r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 xml:space="preserve"> No</w:t>
            </w:r>
          </w:p>
        </w:tc>
      </w:tr>
      <w:tr w:rsidR="00243734" w:rsidRPr="00B502F2" w14:paraId="6864760B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8781A" w14:textId="77777777" w:rsidR="00020676" w:rsidRPr="00B502F2" w:rsidRDefault="00243734" w:rsidP="00EB61C0">
            <w:pPr>
              <w:pStyle w:val="Heading3"/>
              <w:spacing w:after="0"/>
              <w:rPr>
                <w:lang w:val="es-US"/>
              </w:rPr>
            </w:pPr>
            <w:proofErr w:type="spellStart"/>
            <w:r w:rsidRPr="00B502F2">
              <w:rPr>
                <w:bCs/>
                <w:lang w:val="es-US"/>
              </w:rPr>
              <w:t>Petitioner’s</w:t>
            </w:r>
            <w:proofErr w:type="spellEnd"/>
            <w:r w:rsidRPr="00B502F2">
              <w:rPr>
                <w:bCs/>
                <w:lang w:val="es-US"/>
              </w:rPr>
              <w:t xml:space="preserve"> </w:t>
            </w:r>
            <w:proofErr w:type="spellStart"/>
            <w:r w:rsidRPr="00B502F2">
              <w:rPr>
                <w:bCs/>
                <w:lang w:val="es-US"/>
              </w:rPr>
              <w:t>Info</w:t>
            </w:r>
            <w:proofErr w:type="spellEnd"/>
          </w:p>
          <w:p w14:paraId="573D5EA3" w14:textId="6F0F37C6" w:rsidR="00243734" w:rsidRPr="00B502F2" w:rsidRDefault="00020676" w:rsidP="00EB61C0">
            <w:pPr>
              <w:pStyle w:val="Heading3"/>
              <w:spacing w:before="0"/>
              <w:rPr>
                <w:i/>
                <w:iCs/>
                <w:sz w:val="20"/>
                <w:szCs w:val="20"/>
                <w:lang w:val="es-US"/>
              </w:rPr>
            </w:pPr>
            <w:r w:rsidRPr="00B502F2">
              <w:rPr>
                <w:bCs/>
                <w:i/>
                <w:iCs/>
                <w:lang w:val="es-US"/>
              </w:rPr>
              <w:t>Información de la parte demandante</w:t>
            </w:r>
          </w:p>
        </w:tc>
      </w:tr>
      <w:tr w:rsidR="00DC1A7B" w:rsidRPr="00B502F2" w14:paraId="615BFF73" w14:textId="77777777" w:rsidTr="0024373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  <w:tcBorders>
              <w:top w:val="single" w:sz="12" w:space="0" w:color="auto"/>
            </w:tcBorders>
          </w:tcPr>
          <w:p w14:paraId="0AD0D625" w14:textId="77777777" w:rsidR="00020676" w:rsidRPr="00B502F2" w:rsidRDefault="00DC1A7B" w:rsidP="00EB61C0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proofErr w:type="spellStart"/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Name</w:t>
            </w:r>
            <w:proofErr w:type="spellEnd"/>
            <w:r w:rsidRPr="00B502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:</w:t>
            </w:r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proofErr w:type="spellStart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First</w:t>
            </w:r>
            <w:proofErr w:type="spellEnd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proofErr w:type="spellStart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Middle</w:t>
            </w:r>
            <w:proofErr w:type="spellEnd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proofErr w:type="spellStart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Last</w:t>
            </w:r>
            <w:proofErr w:type="spellEnd"/>
          </w:p>
          <w:p w14:paraId="1FBF0B4D" w14:textId="7BAFD867" w:rsidR="00DC1A7B" w:rsidRPr="00B502F2" w:rsidRDefault="00020676" w:rsidP="00EB61C0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Nombre:</w:t>
            </w:r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Nombre</w:t>
            </w:r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Segundo nombre</w:t>
            </w:r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Apellido</w:t>
            </w:r>
          </w:p>
          <w:p w14:paraId="7F214762" w14:textId="77777777" w:rsidR="00DC1A7B" w:rsidRPr="00B502F2" w:rsidRDefault="00DC1A7B" w:rsidP="00CB6D2E">
            <w:pPr>
              <w:pStyle w:val="LECIFblankline"/>
              <w:rPr>
                <w:lang w:val="es-US"/>
              </w:rPr>
            </w:pPr>
          </w:p>
        </w:tc>
        <w:tc>
          <w:tcPr>
            <w:tcW w:w="3108" w:type="dxa"/>
            <w:gridSpan w:val="3"/>
            <w:tcBorders>
              <w:top w:val="single" w:sz="12" w:space="0" w:color="auto"/>
            </w:tcBorders>
          </w:tcPr>
          <w:p w14:paraId="149557D5" w14:textId="77777777" w:rsidR="00020676" w:rsidRPr="00B502F2" w:rsidRDefault="00DC1A7B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Date </w:t>
            </w:r>
            <w:proofErr w:type="spellStart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of</w:t>
            </w:r>
            <w:proofErr w:type="spellEnd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Birth</w:t>
            </w:r>
            <w:proofErr w:type="spellEnd"/>
          </w:p>
          <w:p w14:paraId="3ABC8691" w14:textId="702D7761" w:rsidR="00DC1A7B" w:rsidRPr="00B502F2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Fecha de nacimiento</w:t>
            </w:r>
          </w:p>
          <w:p w14:paraId="6D834E33" w14:textId="77777777" w:rsidR="00DC1A7B" w:rsidRPr="00B502F2" w:rsidRDefault="00DC1A7B" w:rsidP="00CB6D2E">
            <w:pPr>
              <w:pStyle w:val="LECIFblankline"/>
              <w:rPr>
                <w:lang w:val="es-US"/>
              </w:rPr>
            </w:pPr>
          </w:p>
        </w:tc>
      </w:tr>
      <w:tr w:rsidR="00DC1A7B" w:rsidRPr="00B502F2" w14:paraId="1DA7D314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044A3717" w14:textId="77777777" w:rsidR="00020676" w:rsidRPr="00B502F2" w:rsidRDefault="00DC1A7B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lastRenderedPageBreak/>
              <w:t>Sex</w:t>
            </w:r>
          </w:p>
          <w:p w14:paraId="5E30A6F0" w14:textId="080955D0" w:rsidR="00DC1A7B" w:rsidRPr="00B502F2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Sexo</w:t>
            </w:r>
          </w:p>
          <w:p w14:paraId="0B813A74" w14:textId="77777777" w:rsidR="00DC1A7B" w:rsidRPr="00B502F2" w:rsidRDefault="00DC1A7B" w:rsidP="00CB6D2E">
            <w:pPr>
              <w:pStyle w:val="LECIFblankline"/>
            </w:pPr>
          </w:p>
        </w:tc>
        <w:tc>
          <w:tcPr>
            <w:tcW w:w="3602" w:type="dxa"/>
            <w:gridSpan w:val="4"/>
          </w:tcPr>
          <w:p w14:paraId="2323EC42" w14:textId="77777777" w:rsidR="00020676" w:rsidRPr="00B502F2" w:rsidRDefault="00DC1A7B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t>Race</w:t>
            </w:r>
          </w:p>
          <w:p w14:paraId="77AC31E1" w14:textId="006655B3" w:rsidR="00DC1A7B" w:rsidRPr="00B502F2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Raza</w:t>
            </w:r>
          </w:p>
          <w:p w14:paraId="2402785B" w14:textId="77777777" w:rsidR="00DC1A7B" w:rsidRPr="00B502F2" w:rsidRDefault="00DC1A7B" w:rsidP="00CB6D2E">
            <w:pPr>
              <w:pStyle w:val="LECIFblankline"/>
            </w:pPr>
          </w:p>
        </w:tc>
        <w:tc>
          <w:tcPr>
            <w:tcW w:w="1530" w:type="dxa"/>
            <w:gridSpan w:val="2"/>
          </w:tcPr>
          <w:p w14:paraId="1D189DC4" w14:textId="77777777" w:rsidR="00020676" w:rsidRPr="00B502F2" w:rsidRDefault="00DC1A7B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t>Height</w:t>
            </w:r>
          </w:p>
          <w:p w14:paraId="0DCFF907" w14:textId="6279AFCD" w:rsidR="00DC1A7B" w:rsidRPr="00B502F2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Estatura</w:t>
            </w:r>
          </w:p>
          <w:p w14:paraId="7E913D55" w14:textId="77777777" w:rsidR="00DC1A7B" w:rsidRPr="00B502F2" w:rsidRDefault="00DC1A7B" w:rsidP="00CB6D2E">
            <w:pPr>
              <w:pStyle w:val="LECIFblankline"/>
            </w:pPr>
          </w:p>
        </w:tc>
        <w:tc>
          <w:tcPr>
            <w:tcW w:w="1578" w:type="dxa"/>
          </w:tcPr>
          <w:p w14:paraId="2A51A1C7" w14:textId="77777777" w:rsidR="00020676" w:rsidRPr="00B502F2" w:rsidRDefault="00DC1A7B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t>Weight</w:t>
            </w:r>
          </w:p>
          <w:p w14:paraId="24EAE423" w14:textId="6BDDF138" w:rsidR="00DC1A7B" w:rsidRPr="00B502F2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Peso</w:t>
            </w:r>
          </w:p>
          <w:p w14:paraId="623EC8BD" w14:textId="77777777" w:rsidR="00DC1A7B" w:rsidRPr="00B502F2" w:rsidRDefault="00DC1A7B" w:rsidP="00CB6D2E">
            <w:pPr>
              <w:pStyle w:val="LECIFblankline"/>
            </w:pPr>
          </w:p>
        </w:tc>
      </w:tr>
      <w:tr w:rsidR="00DC1A7B" w:rsidRPr="00B502F2" w14:paraId="276CEA25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5BCC442E" w14:textId="77777777" w:rsidR="00020676" w:rsidRPr="00B502F2" w:rsidRDefault="00DC1A7B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t>Eye Color</w:t>
            </w:r>
          </w:p>
          <w:p w14:paraId="4A5966A1" w14:textId="0189A9B0" w:rsidR="00DC1A7B" w:rsidRPr="00B502F2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Color de ojos</w:t>
            </w:r>
          </w:p>
          <w:p w14:paraId="62C30973" w14:textId="77777777" w:rsidR="00DC1A7B" w:rsidRPr="00B502F2" w:rsidRDefault="00DC1A7B" w:rsidP="00CB6D2E">
            <w:pPr>
              <w:pStyle w:val="LECIFblankline"/>
            </w:pPr>
          </w:p>
        </w:tc>
        <w:tc>
          <w:tcPr>
            <w:tcW w:w="3602" w:type="dxa"/>
            <w:gridSpan w:val="4"/>
          </w:tcPr>
          <w:p w14:paraId="7415C06F" w14:textId="77777777" w:rsidR="00020676" w:rsidRPr="00B502F2" w:rsidRDefault="00DC1A7B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t>Hair Color</w:t>
            </w:r>
          </w:p>
          <w:p w14:paraId="6F4E6E3F" w14:textId="4AE3836F" w:rsidR="00DC1A7B" w:rsidRPr="00B502F2" w:rsidRDefault="00020676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Color de cabello</w:t>
            </w:r>
          </w:p>
          <w:p w14:paraId="2EE84F30" w14:textId="77777777" w:rsidR="00DC1A7B" w:rsidRPr="00B502F2" w:rsidRDefault="00DC1A7B" w:rsidP="00CB6D2E">
            <w:pPr>
              <w:pStyle w:val="LECIFblankline"/>
            </w:pPr>
          </w:p>
        </w:tc>
        <w:tc>
          <w:tcPr>
            <w:tcW w:w="1530" w:type="dxa"/>
            <w:gridSpan w:val="2"/>
          </w:tcPr>
          <w:p w14:paraId="2EB85A3E" w14:textId="77777777" w:rsidR="00020676" w:rsidRPr="00B502F2" w:rsidRDefault="00DC1A7B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t>Skin Tone</w:t>
            </w:r>
          </w:p>
          <w:p w14:paraId="2132B849" w14:textId="263F128B" w:rsidR="00DC1A7B" w:rsidRPr="00B502F2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Tono de piel</w:t>
            </w:r>
          </w:p>
          <w:p w14:paraId="31D485D0" w14:textId="77777777" w:rsidR="00DC1A7B" w:rsidRPr="00B502F2" w:rsidRDefault="00DC1A7B" w:rsidP="00CB6D2E">
            <w:pPr>
              <w:pStyle w:val="LECIFblankline"/>
            </w:pPr>
          </w:p>
        </w:tc>
        <w:tc>
          <w:tcPr>
            <w:tcW w:w="1578" w:type="dxa"/>
          </w:tcPr>
          <w:p w14:paraId="1B06D6C3" w14:textId="77777777" w:rsidR="00020676" w:rsidRPr="00B502F2" w:rsidRDefault="00DC1A7B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t>Build</w:t>
            </w:r>
          </w:p>
          <w:p w14:paraId="411E465E" w14:textId="255DC18F" w:rsidR="00DC1A7B" w:rsidRPr="00B502F2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Complexión</w:t>
            </w:r>
          </w:p>
          <w:p w14:paraId="417E5AC4" w14:textId="77777777" w:rsidR="00DC1A7B" w:rsidRPr="00B502F2" w:rsidRDefault="00DC1A7B" w:rsidP="00CB6D2E">
            <w:pPr>
              <w:pStyle w:val="LECIFblankline"/>
            </w:pPr>
          </w:p>
        </w:tc>
      </w:tr>
      <w:tr w:rsidR="00884F3D" w:rsidRPr="00B502F2" w14:paraId="57A8230D" w14:textId="77777777" w:rsidTr="000978C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vAlign w:val="center"/>
          </w:tcPr>
          <w:p w14:paraId="2CDB3C98" w14:textId="77777777" w:rsidR="00020676" w:rsidRPr="00B502F2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502F2">
              <w:rPr>
                <w:rFonts w:ascii="Arial" w:eastAsia="Times New Roman" w:hAnsi="Arial" w:cs="Arial"/>
                <w:sz w:val="18"/>
                <w:szCs w:val="18"/>
              </w:rPr>
              <w:t xml:space="preserve">If your information </w:t>
            </w:r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is not confidential</w:t>
            </w:r>
            <w:r w:rsidRPr="00B502F2">
              <w:rPr>
                <w:rFonts w:ascii="Arial" w:eastAsia="Times New Roman" w:hAnsi="Arial" w:cs="Arial"/>
                <w:sz w:val="18"/>
                <w:szCs w:val="18"/>
              </w:rPr>
              <w:t>, you must enter your address and phone number/s below.</w:t>
            </w:r>
          </w:p>
          <w:p w14:paraId="50F4BA9E" w14:textId="142A3A1B" w:rsidR="00884F3D" w:rsidRPr="00B502F2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 xml:space="preserve">Si su información </w:t>
            </w:r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US"/>
              </w:rPr>
              <w:t>no es confidencial,</w:t>
            </w: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 xml:space="preserve"> debe escribir a continuación su dirección y sus números de teléfono.</w:t>
            </w:r>
          </w:p>
        </w:tc>
      </w:tr>
      <w:tr w:rsidR="00884F3D" w:rsidRPr="00B502F2" w14:paraId="274E5B39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380" w:type="dxa"/>
            <w:gridSpan w:val="5"/>
          </w:tcPr>
          <w:p w14:paraId="51CCACF0" w14:textId="77777777" w:rsidR="00020676" w:rsidRPr="00B502F2" w:rsidRDefault="00884F3D" w:rsidP="00EB61C0">
            <w:pPr>
              <w:tabs>
                <w:tab w:val="center" w:pos="270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</w:rPr>
              <w:t>Current Address. Street:</w:t>
            </w:r>
          </w:p>
          <w:p w14:paraId="36FD9672" w14:textId="63033CC6" w:rsidR="00884F3D" w:rsidRPr="00B502F2" w:rsidRDefault="00020676" w:rsidP="00EB61C0">
            <w:pPr>
              <w:tabs>
                <w:tab w:val="center" w:pos="270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proofErr w:type="spellStart"/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Dirección</w:t>
            </w:r>
            <w:proofErr w:type="spellEnd"/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actual. </w:t>
            </w: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Calle y número:</w:t>
            </w:r>
          </w:p>
          <w:p w14:paraId="176FD58C" w14:textId="77777777" w:rsidR="00020676" w:rsidRPr="00B502F2" w:rsidRDefault="00884F3D" w:rsidP="00EB61C0">
            <w:pPr>
              <w:tabs>
                <w:tab w:val="center" w:pos="3621"/>
                <w:tab w:val="left" w:pos="4971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City: </w:t>
            </w:r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proofErr w:type="spellStart"/>
            <w:r w:rsidRPr="00B502F2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State</w:t>
            </w:r>
            <w:proofErr w:type="spellEnd"/>
            <w:r w:rsidRPr="00B502F2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:</w:t>
            </w:r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B502F2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Zip:</w:t>
            </w:r>
          </w:p>
          <w:p w14:paraId="39816C5B" w14:textId="5C71F749" w:rsidR="00884F3D" w:rsidRPr="00B502F2" w:rsidRDefault="00020676" w:rsidP="00EB61C0">
            <w:pPr>
              <w:tabs>
                <w:tab w:val="center" w:pos="3621"/>
                <w:tab w:val="left" w:pos="4971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 xml:space="preserve">Ciudad: </w:t>
            </w:r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Estado:</w:t>
            </w:r>
            <w:r w:rsidRPr="00B502F2">
              <w:rPr>
                <w:lang w:val="es-US"/>
              </w:rPr>
              <w:tab/>
            </w: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Código postal:</w:t>
            </w:r>
          </w:p>
        </w:tc>
        <w:tc>
          <w:tcPr>
            <w:tcW w:w="3124" w:type="dxa"/>
            <w:gridSpan w:val="4"/>
          </w:tcPr>
          <w:p w14:paraId="2EE8C0A7" w14:textId="77777777" w:rsidR="00020676" w:rsidRPr="00B502F2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9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proofErr w:type="spellStart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Phone</w:t>
            </w:r>
            <w:proofErr w:type="spellEnd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(s) w/</w:t>
            </w:r>
            <w:proofErr w:type="spellStart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Area</w:t>
            </w:r>
            <w:proofErr w:type="spellEnd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 </w:t>
            </w:r>
            <w:proofErr w:type="spellStart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Code</w:t>
            </w:r>
            <w:proofErr w:type="spellEnd"/>
          </w:p>
          <w:p w14:paraId="3526A9D7" w14:textId="7FD2AF81" w:rsidR="00884F3D" w:rsidRPr="00B502F2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9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Teléfonos, con código de área</w:t>
            </w:r>
          </w:p>
        </w:tc>
      </w:tr>
      <w:tr w:rsidR="00884F3D" w:rsidRPr="00B502F2" w14:paraId="3C0781BE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380" w:type="dxa"/>
            <w:gridSpan w:val="5"/>
            <w:vAlign w:val="center"/>
          </w:tcPr>
          <w:p w14:paraId="1700D9BC" w14:textId="77777777" w:rsidR="00020676" w:rsidRPr="00B502F2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 xml:space="preserve">Email </w:t>
            </w:r>
            <w:proofErr w:type="spellStart"/>
            <w:r w:rsidRPr="00B502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address</w:t>
            </w:r>
            <w:proofErr w:type="spellEnd"/>
            <w:r w:rsidRPr="00B502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:</w:t>
            </w:r>
          </w:p>
          <w:p w14:paraId="040E6371" w14:textId="224492DC" w:rsidR="00884F3D" w:rsidRPr="00B502F2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Dirección de correo electrónico:</w:t>
            </w:r>
          </w:p>
        </w:tc>
        <w:tc>
          <w:tcPr>
            <w:tcW w:w="3124" w:type="dxa"/>
            <w:gridSpan w:val="4"/>
            <w:vAlign w:val="center"/>
          </w:tcPr>
          <w:p w14:paraId="0740766A" w14:textId="77777777" w:rsidR="00020676" w:rsidRPr="00B502F2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ind w:left="-14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proofErr w:type="spellStart"/>
            <w:r w:rsidRPr="00B502F2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Need</w:t>
            </w:r>
            <w:proofErr w:type="spellEnd"/>
            <w:r w:rsidRPr="00B502F2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B502F2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interpreter</w:t>
            </w:r>
            <w:proofErr w:type="spellEnd"/>
            <w:r w:rsidRPr="00B502F2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 xml:space="preserve">? </w:t>
            </w:r>
            <w:proofErr w:type="gramStart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[  ]</w:t>
            </w:r>
            <w:proofErr w:type="gramEnd"/>
            <w:r w:rsidRPr="00B502F2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 Yes  [  ] No</w:t>
            </w:r>
          </w:p>
          <w:p w14:paraId="37098F56" w14:textId="54FD9B8D" w:rsidR="00884F3D" w:rsidRPr="00B502F2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ind w:left="-14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 xml:space="preserve">¿Necesita un intérprete? </w:t>
            </w: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[-] </w:t>
            </w:r>
            <w:proofErr w:type="spellStart"/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Sí</w:t>
            </w:r>
            <w:proofErr w:type="spellEnd"/>
            <w:r w:rsidRPr="00B502F2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 [-] No</w:t>
            </w:r>
          </w:p>
          <w:p w14:paraId="4B28378D" w14:textId="77777777" w:rsidR="00020676" w:rsidRPr="00B502F2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ind w:left="-14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502F2">
              <w:rPr>
                <w:rFonts w:ascii="Arial" w:eastAsia="Times New Roman" w:hAnsi="Arial" w:cs="Arial"/>
                <w:sz w:val="18"/>
                <w:szCs w:val="18"/>
              </w:rPr>
              <w:t>If yes, language:</w:t>
            </w:r>
          </w:p>
          <w:p w14:paraId="04CCB34F" w14:textId="400AFC23" w:rsidR="00884F3D" w:rsidRPr="00B502F2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ind w:left="-14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Si contesto que sí, ¿qué idioma?</w:t>
            </w:r>
          </w:p>
        </w:tc>
      </w:tr>
      <w:tr w:rsidR="00884F3D" w:rsidRPr="00B502F2" w14:paraId="02DD8CBC" w14:textId="77777777" w:rsidTr="002B13AC">
        <w:tblPrEx>
          <w:tblCellMar>
            <w:left w:w="120" w:type="dxa"/>
            <w:right w:w="120" w:type="dxa"/>
          </w:tblCellMar>
        </w:tblPrEx>
        <w:trPr>
          <w:cantSplit/>
          <w:trHeight w:val="308"/>
          <w:jc w:val="center"/>
        </w:trPr>
        <w:tc>
          <w:tcPr>
            <w:tcW w:w="9504" w:type="dxa"/>
            <w:gridSpan w:val="9"/>
            <w:vAlign w:val="center"/>
          </w:tcPr>
          <w:p w14:paraId="6ED98615" w14:textId="77777777" w:rsidR="00020676" w:rsidRPr="00B502F2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502F2">
              <w:rPr>
                <w:rFonts w:ascii="Arial" w:eastAsia="Times New Roman" w:hAnsi="Arial" w:cs="Arial"/>
                <w:sz w:val="18"/>
                <w:szCs w:val="18"/>
              </w:rPr>
              <w:t xml:space="preserve">If your info </w:t>
            </w:r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is</w:t>
            </w:r>
            <w:r w:rsidRPr="00B502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confidential</w:t>
            </w:r>
            <w:r w:rsidRPr="00B502F2">
              <w:rPr>
                <w:rFonts w:ascii="Arial" w:eastAsia="Times New Roman" w:hAnsi="Arial" w:cs="Arial"/>
                <w:sz w:val="18"/>
                <w:szCs w:val="18"/>
              </w:rPr>
              <w:t>, you must give a name, address, and phone of someone willing to be your “contact.”</w:t>
            </w:r>
          </w:p>
          <w:p w14:paraId="070917AA" w14:textId="6E536A44" w:rsidR="00884F3D" w:rsidRPr="00B502F2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 xml:space="preserve">Si su información </w:t>
            </w:r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US"/>
              </w:rPr>
              <w:t>es confidencial,</w:t>
            </w: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 xml:space="preserve"> debe proporcionar el nombre, la dirección y el teléfono de alguien que esté dispuesto a ser su "contacto".</w:t>
            </w:r>
          </w:p>
        </w:tc>
      </w:tr>
      <w:tr w:rsidR="002B13AC" w:rsidRPr="00B502F2" w14:paraId="2DA25CB5" w14:textId="77777777" w:rsidTr="000978C0">
        <w:tblPrEx>
          <w:tblCellMar>
            <w:left w:w="120" w:type="dxa"/>
            <w:right w:w="120" w:type="dxa"/>
          </w:tblCellMar>
        </w:tblPrEx>
        <w:trPr>
          <w:cantSplit/>
          <w:trHeight w:val="307"/>
          <w:jc w:val="center"/>
        </w:trPr>
        <w:tc>
          <w:tcPr>
            <w:tcW w:w="9504" w:type="dxa"/>
            <w:gridSpan w:val="9"/>
            <w:vAlign w:val="center"/>
          </w:tcPr>
          <w:p w14:paraId="178AD2EA" w14:textId="77777777" w:rsidR="00020676" w:rsidRPr="00B502F2" w:rsidRDefault="002B13AC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8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502F2">
              <w:rPr>
                <w:rFonts w:ascii="Arial" w:eastAsia="Times New Roman" w:hAnsi="Arial" w:cs="Arial"/>
                <w:sz w:val="18"/>
                <w:szCs w:val="18"/>
              </w:rPr>
              <w:t>Contact Name:</w:t>
            </w:r>
          </w:p>
          <w:p w14:paraId="1C596C74" w14:textId="3ACB2F03" w:rsidR="002B13AC" w:rsidRPr="00B502F2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Nombre del contacto:</w:t>
            </w:r>
          </w:p>
        </w:tc>
      </w:tr>
      <w:tr w:rsidR="002B13AC" w:rsidRPr="00B502F2" w14:paraId="65A7D2DE" w14:textId="77777777" w:rsidTr="00251D3C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380" w:type="dxa"/>
            <w:gridSpan w:val="5"/>
          </w:tcPr>
          <w:p w14:paraId="3037330C" w14:textId="77777777" w:rsidR="00020676" w:rsidRPr="00B502F2" w:rsidRDefault="002B13AC" w:rsidP="00EB61C0">
            <w:pPr>
              <w:pStyle w:val="LECIFlabel"/>
              <w:rPr>
                <w:lang w:val="es-US"/>
              </w:rPr>
            </w:pPr>
            <w:proofErr w:type="spellStart"/>
            <w:r w:rsidRPr="00B502F2">
              <w:rPr>
                <w:lang w:val="es-US"/>
              </w:rPr>
              <w:t>Contact</w:t>
            </w:r>
            <w:proofErr w:type="spellEnd"/>
            <w:r w:rsidRPr="00B502F2">
              <w:rPr>
                <w:lang w:val="es-US"/>
              </w:rPr>
              <w:t xml:space="preserve"> </w:t>
            </w:r>
            <w:proofErr w:type="spellStart"/>
            <w:r w:rsidRPr="00B502F2">
              <w:rPr>
                <w:lang w:val="es-US"/>
              </w:rPr>
              <w:t>Address</w:t>
            </w:r>
            <w:proofErr w:type="spellEnd"/>
          </w:p>
          <w:p w14:paraId="5646A7EE" w14:textId="4356C2BA" w:rsidR="002B13AC" w:rsidRPr="00B502F2" w:rsidRDefault="00020676" w:rsidP="00EB61C0">
            <w:pPr>
              <w:pStyle w:val="LECIFlabel"/>
              <w:rPr>
                <w:i/>
                <w:iCs/>
                <w:lang w:val="es-US"/>
              </w:rPr>
            </w:pPr>
            <w:r w:rsidRPr="00B502F2">
              <w:rPr>
                <w:i/>
                <w:iCs/>
                <w:lang w:val="es-US"/>
              </w:rPr>
              <w:t>Dirección del contacto:</w:t>
            </w:r>
          </w:p>
          <w:p w14:paraId="6FA5421B" w14:textId="77777777" w:rsidR="002B13AC" w:rsidRPr="00B502F2" w:rsidRDefault="002B13AC" w:rsidP="002B13AC">
            <w:pPr>
              <w:pStyle w:val="LECIFblankline"/>
              <w:rPr>
                <w:lang w:val="es-US"/>
              </w:rPr>
            </w:pPr>
          </w:p>
        </w:tc>
        <w:tc>
          <w:tcPr>
            <w:tcW w:w="3124" w:type="dxa"/>
            <w:gridSpan w:val="4"/>
          </w:tcPr>
          <w:p w14:paraId="31B7B1B1" w14:textId="77777777" w:rsidR="00020676" w:rsidRPr="00B502F2" w:rsidRDefault="002B13AC" w:rsidP="00EB61C0">
            <w:pPr>
              <w:pStyle w:val="LECIFlabel"/>
              <w:rPr>
                <w:lang w:val="es-US"/>
              </w:rPr>
            </w:pPr>
            <w:proofErr w:type="spellStart"/>
            <w:r w:rsidRPr="00B502F2">
              <w:rPr>
                <w:lang w:val="es-US"/>
              </w:rPr>
              <w:t>Contact</w:t>
            </w:r>
            <w:proofErr w:type="spellEnd"/>
            <w:r w:rsidRPr="00B502F2">
              <w:rPr>
                <w:lang w:val="es-US"/>
              </w:rPr>
              <w:t xml:space="preserve"> </w:t>
            </w:r>
            <w:proofErr w:type="spellStart"/>
            <w:r w:rsidRPr="00B502F2">
              <w:rPr>
                <w:lang w:val="es-US"/>
              </w:rPr>
              <w:t>Phone</w:t>
            </w:r>
            <w:proofErr w:type="spellEnd"/>
          </w:p>
          <w:p w14:paraId="31E5EE2F" w14:textId="0616F4CC" w:rsidR="002B13AC" w:rsidRPr="00B502F2" w:rsidRDefault="00020676" w:rsidP="00EB61C0">
            <w:pPr>
              <w:pStyle w:val="LECIFlabel"/>
              <w:rPr>
                <w:i/>
                <w:iCs/>
                <w:lang w:val="es-US"/>
              </w:rPr>
            </w:pPr>
            <w:r w:rsidRPr="00B502F2">
              <w:rPr>
                <w:i/>
                <w:iCs/>
                <w:lang w:val="es-US"/>
              </w:rPr>
              <w:t>Teléfono del contacto:</w:t>
            </w:r>
          </w:p>
          <w:p w14:paraId="5CEF5BF6" w14:textId="77777777" w:rsidR="002B13AC" w:rsidRPr="00B502F2" w:rsidRDefault="002B13AC" w:rsidP="002B13AC">
            <w:pPr>
              <w:pStyle w:val="LECIFblankline"/>
              <w:rPr>
                <w:lang w:val="es-US"/>
              </w:rPr>
            </w:pPr>
          </w:p>
        </w:tc>
      </w:tr>
      <w:tr w:rsidR="00884F3D" w:rsidRPr="00B502F2" w14:paraId="6C5D750D" w14:textId="77777777" w:rsidTr="000978C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vAlign w:val="center"/>
          </w:tcPr>
          <w:p w14:paraId="4078BF97" w14:textId="77777777" w:rsidR="00020676" w:rsidRPr="00B502F2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502F2">
              <w:rPr>
                <w:rFonts w:ascii="Arial" w:eastAsia="Times New Roman" w:hAnsi="Arial" w:cs="Arial"/>
                <w:sz w:val="18"/>
                <w:szCs w:val="18"/>
              </w:rPr>
              <w:t>If petitioner is represented by an attorney, enter the attorney’s name, WSBA #, address, and phone number:</w:t>
            </w:r>
          </w:p>
          <w:p w14:paraId="72517B11" w14:textId="7DA4C21A" w:rsidR="00884F3D" w:rsidRPr="00B502F2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</w:pPr>
            <w:r w:rsidRPr="00B502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Si la parte demandante es representada por un abogado, escriba el nombre, el número de la WSBA, la dirección y el número de teléfono del abogado.</w:t>
            </w:r>
          </w:p>
          <w:p w14:paraId="44EAE508" w14:textId="02614BC3" w:rsidR="008E7D8E" w:rsidRPr="00B502F2" w:rsidRDefault="008E7D8E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</w:p>
          <w:p w14:paraId="69A421DF" w14:textId="77777777" w:rsidR="008E7D8E" w:rsidRPr="00B502F2" w:rsidRDefault="008E7D8E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</w:p>
          <w:p w14:paraId="58B46465" w14:textId="77777777" w:rsidR="008E7D8E" w:rsidRPr="00B502F2" w:rsidRDefault="008E7D8E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</w:p>
          <w:p w14:paraId="3AEB3503" w14:textId="77777777" w:rsidR="00884F3D" w:rsidRPr="00B502F2" w:rsidRDefault="00884F3D" w:rsidP="002B13AC">
            <w:pPr>
              <w:pStyle w:val="LECIFblankline"/>
              <w:rPr>
                <w:lang w:val="es-US"/>
              </w:rPr>
            </w:pPr>
          </w:p>
        </w:tc>
      </w:tr>
      <w:tr w:rsidR="00720EB5" w:rsidRPr="00B502F2" w14:paraId="5E8E17E5" w14:textId="77777777" w:rsidTr="00933D46">
        <w:trPr>
          <w:cantSplit/>
          <w:jc w:val="center"/>
        </w:trPr>
        <w:tc>
          <w:tcPr>
            <w:tcW w:w="9504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10F66" w14:textId="77777777" w:rsidR="00020676" w:rsidRPr="00B502F2" w:rsidRDefault="00720EB5" w:rsidP="00EB61C0">
            <w:pPr>
              <w:tabs>
                <w:tab w:val="left" w:pos="2412"/>
                <w:tab w:val="left" w:pos="5022"/>
              </w:tabs>
              <w:spacing w:before="60"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502F2">
              <w:rPr>
                <w:rFonts w:ascii="Arial" w:hAnsi="Arial" w:cs="Arial"/>
                <w:b/>
                <w:bCs/>
                <w:sz w:val="22"/>
                <w:szCs w:val="22"/>
              </w:rPr>
              <w:t>Privacy Notice:</w:t>
            </w:r>
            <w:r w:rsidRPr="00B502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502F2">
              <w:rPr>
                <w:rFonts w:ascii="Arial" w:hAnsi="Arial" w:cs="Arial"/>
                <w:sz w:val="20"/>
                <w:szCs w:val="20"/>
              </w:rPr>
              <w:t>Only court staff, law enforcement, and some state agencies may see this form. The other party and their lawyer may not see this form unless a court order allows it. State agencies may disclose the information in this form according to their own rules.</w:t>
            </w:r>
          </w:p>
          <w:p w14:paraId="35CEEE05" w14:textId="4D78D5F8" w:rsidR="00720EB5" w:rsidRPr="00B502F2" w:rsidRDefault="00020676" w:rsidP="00EB61C0">
            <w:pPr>
              <w:tabs>
                <w:tab w:val="left" w:pos="2412"/>
                <w:tab w:val="left" w:pos="5022"/>
              </w:tabs>
              <w:spacing w:after="60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</w:pPr>
            <w:r w:rsidRPr="00B502F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>Aviso de privacidad:</w:t>
            </w:r>
            <w:r w:rsidRPr="00B502F2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 xml:space="preserve"> Solo el personal del tribunal, las agencias de orden público y algunas agencias estatales pueden ver este formulario. La otra parte y su abogado no pueden ver este formulario, a menos que lo permita una orden del tribunal. Las agencias estatales pueden divulgar la información de este formulario de acuerdo con sus propias reglas.</w:t>
            </w:r>
          </w:p>
        </w:tc>
      </w:tr>
      <w:tr w:rsidR="00124EE1" w:rsidRPr="00B502F2" w14:paraId="125C096D" w14:textId="77777777" w:rsidTr="00933D46">
        <w:trPr>
          <w:cantSplit/>
          <w:trHeight w:val="133"/>
          <w:jc w:val="center"/>
        </w:trPr>
        <w:tc>
          <w:tcPr>
            <w:tcW w:w="9504" w:type="dxa"/>
            <w:gridSpan w:val="9"/>
            <w:tcBorders>
              <w:top w:val="single" w:sz="8" w:space="0" w:color="auto"/>
            </w:tcBorders>
            <w:vAlign w:val="center"/>
          </w:tcPr>
          <w:p w14:paraId="37F009FF" w14:textId="77777777" w:rsidR="00020676" w:rsidRPr="00B502F2" w:rsidRDefault="00124EE1" w:rsidP="00EB61C0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before="60" w:after="0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502F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Changes:</w:t>
            </w:r>
            <w:r w:rsidRPr="00B502F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B502F2">
              <w:rPr>
                <w:rFonts w:ascii="Arial" w:eastAsia="Times New Roman" w:hAnsi="Arial" w:cs="Arial"/>
                <w:sz w:val="20"/>
                <w:szCs w:val="20"/>
              </w:rPr>
              <w:t>If any information changes, fill out another copy of this form and file it with the court clerk.</w:t>
            </w:r>
          </w:p>
          <w:p w14:paraId="683347F2" w14:textId="6933A5FC" w:rsidR="00124EE1" w:rsidRPr="00B502F2" w:rsidRDefault="00020676" w:rsidP="00EB61C0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after="60"/>
              <w:outlineLvl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s-US"/>
              </w:rPr>
            </w:pPr>
            <w:r w:rsidRPr="00B502F2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>Cambios:</w:t>
            </w:r>
            <w:r w:rsidRPr="00B502F2">
              <w:rPr>
                <w:rFonts w:ascii="Arial" w:eastAsia="Times New Roman" w:hAnsi="Arial" w:cs="Arial"/>
                <w:i/>
                <w:iCs/>
                <w:sz w:val="22"/>
                <w:szCs w:val="22"/>
                <w:lang w:val="es-US"/>
              </w:rPr>
              <w:t xml:space="preserve"> </w:t>
            </w:r>
            <w:r w:rsidRPr="00B502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Si ocurre algún cambio en la información, rellene otra copia de este formulario y preséntela al actuario del tribunal.</w:t>
            </w:r>
          </w:p>
        </w:tc>
      </w:tr>
    </w:tbl>
    <w:p w14:paraId="29C832E4" w14:textId="77777777" w:rsidR="00650F78" w:rsidRPr="00B502F2" w:rsidRDefault="00650F78" w:rsidP="00EB61C0">
      <w:pPr>
        <w:tabs>
          <w:tab w:val="left" w:pos="9360"/>
        </w:tabs>
        <w:spacing w:after="0"/>
        <w:rPr>
          <w:rFonts w:ascii="Arial" w:hAnsi="Arial"/>
          <w:sz w:val="20"/>
          <w:szCs w:val="20"/>
          <w:lang w:val="es-US"/>
        </w:rPr>
      </w:pPr>
    </w:p>
    <w:p w14:paraId="1752AB03" w14:textId="77777777" w:rsidR="00020676" w:rsidRPr="00B502F2" w:rsidRDefault="00581D62" w:rsidP="00EB61C0">
      <w:pPr>
        <w:tabs>
          <w:tab w:val="left" w:pos="9360"/>
        </w:tabs>
        <w:spacing w:after="0"/>
        <w:rPr>
          <w:rFonts w:ascii="Arial" w:hAnsi="Arial"/>
          <w:sz w:val="20"/>
          <w:szCs w:val="20"/>
        </w:rPr>
      </w:pPr>
      <w:r w:rsidRPr="00B502F2">
        <w:rPr>
          <w:rFonts w:ascii="Arial" w:hAnsi="Arial"/>
          <w:sz w:val="20"/>
          <w:szCs w:val="20"/>
        </w:rPr>
        <w:t>I declare under penalty of perjury under the laws of the state of Washington that: 1) the information on this form about me is true and correct; 2) the information about the other party is the legitimate, current, or last known contact information.</w:t>
      </w:r>
    </w:p>
    <w:p w14:paraId="5B47C5CA" w14:textId="526F1DEC" w:rsidR="004159AF" w:rsidRPr="00B502F2" w:rsidRDefault="00020676" w:rsidP="00EB61C0">
      <w:pPr>
        <w:tabs>
          <w:tab w:val="left" w:pos="9360"/>
        </w:tabs>
        <w:spacing w:after="120"/>
        <w:rPr>
          <w:rFonts w:ascii="Arial" w:hAnsi="Arial"/>
          <w:i/>
          <w:iCs/>
          <w:sz w:val="20"/>
          <w:szCs w:val="20"/>
          <w:lang w:val="es-US"/>
        </w:rPr>
      </w:pPr>
      <w:r w:rsidRPr="00B502F2">
        <w:rPr>
          <w:rFonts w:ascii="Arial" w:hAnsi="Arial"/>
          <w:i/>
          <w:iCs/>
          <w:sz w:val="20"/>
          <w:szCs w:val="20"/>
          <w:lang w:val="es-US"/>
        </w:rPr>
        <w:t>Declaro bajo pena de perjurio, de acuerdo con las leyes del estado de Washington, que: 1) la información referente a mi persona en este formulario es verdadera y correcta; 2) la información referente a la otra parte es la información de contacto legítima, vigente o más reciente de la que tengo conocimiento.</w:t>
      </w:r>
    </w:p>
    <w:p w14:paraId="53ED314A" w14:textId="77777777" w:rsidR="00941224" w:rsidRDefault="00941224" w:rsidP="00EB61C0">
      <w:pPr>
        <w:pStyle w:val="LECIFblankline"/>
        <w:tabs>
          <w:tab w:val="left" w:pos="2160"/>
        </w:tabs>
        <w:suppressAutoHyphens w:val="0"/>
        <w:overflowPunct/>
        <w:autoSpaceDE/>
        <w:autoSpaceDN/>
        <w:adjustRightInd/>
        <w:spacing w:before="0" w:after="0"/>
        <w:textAlignment w:val="auto"/>
        <w:outlineLvl w:val="0"/>
        <w:rPr>
          <w:rFonts w:eastAsia="MS Mincho" w:cs="Times New Roman"/>
        </w:rPr>
      </w:pPr>
    </w:p>
    <w:p w14:paraId="04FDDFBF" w14:textId="26F30400" w:rsidR="00020676" w:rsidRPr="00B502F2" w:rsidRDefault="00011261" w:rsidP="00EB61C0">
      <w:pPr>
        <w:pStyle w:val="LECIFblankline"/>
        <w:tabs>
          <w:tab w:val="left" w:pos="2160"/>
        </w:tabs>
        <w:suppressAutoHyphens w:val="0"/>
        <w:overflowPunct/>
        <w:autoSpaceDE/>
        <w:autoSpaceDN/>
        <w:adjustRightInd/>
        <w:spacing w:before="0" w:after="0"/>
        <w:textAlignment w:val="auto"/>
        <w:outlineLvl w:val="0"/>
        <w:rPr>
          <w:rFonts w:eastAsia="MS Mincho" w:cs="Times New Roman"/>
        </w:rPr>
      </w:pPr>
      <w:r w:rsidRPr="00B502F2">
        <w:rPr>
          <w:rFonts w:eastAsia="MS Mincho" w:cs="Times New Roman"/>
        </w:rPr>
        <w:lastRenderedPageBreak/>
        <w:t xml:space="preserve">I have attached </w:t>
      </w:r>
      <w:r w:rsidRPr="00B502F2">
        <w:rPr>
          <w:rFonts w:eastAsia="MS Mincho" w:cs="Times New Roman"/>
          <w:u w:val="single"/>
        </w:rPr>
        <w:tab/>
      </w:r>
      <w:r w:rsidRPr="00B502F2">
        <w:rPr>
          <w:rFonts w:eastAsia="MS Mincho" w:cs="Times New Roman"/>
        </w:rPr>
        <w:t xml:space="preserve"> pages.</w:t>
      </w:r>
    </w:p>
    <w:p w14:paraId="5DDA72B3" w14:textId="560608F0" w:rsidR="00011261" w:rsidRPr="00B502F2" w:rsidRDefault="00020676" w:rsidP="00EB61C0">
      <w:pPr>
        <w:pStyle w:val="LECIFblankline"/>
        <w:tabs>
          <w:tab w:val="left" w:pos="2160"/>
        </w:tabs>
        <w:suppressAutoHyphens w:val="0"/>
        <w:overflowPunct/>
        <w:autoSpaceDE/>
        <w:autoSpaceDN/>
        <w:adjustRightInd/>
        <w:spacing w:before="0" w:after="120"/>
        <w:textAlignment w:val="auto"/>
        <w:outlineLvl w:val="0"/>
        <w:rPr>
          <w:rFonts w:eastAsia="MS Mincho" w:cs="Times New Roman"/>
          <w:i/>
          <w:iCs/>
        </w:rPr>
      </w:pPr>
      <w:r w:rsidRPr="00B502F2">
        <w:rPr>
          <w:rFonts w:eastAsia="MS Mincho" w:cs="Times New Roman"/>
          <w:i/>
          <w:iCs/>
        </w:rPr>
        <w:t xml:space="preserve">He </w:t>
      </w:r>
      <w:proofErr w:type="spellStart"/>
      <w:r w:rsidRPr="00B502F2">
        <w:rPr>
          <w:rFonts w:eastAsia="MS Mincho" w:cs="Times New Roman"/>
          <w:i/>
          <w:iCs/>
        </w:rPr>
        <w:t>adjuntado</w:t>
      </w:r>
      <w:proofErr w:type="spellEnd"/>
      <w:r w:rsidRPr="00B502F2">
        <w:rPr>
          <w:rFonts w:eastAsia="MS Mincho" w:cs="Times New Roman"/>
          <w:i/>
          <w:iCs/>
        </w:rPr>
        <w:t xml:space="preserve"> </w:t>
      </w:r>
      <w:r w:rsidRPr="00B502F2">
        <w:rPr>
          <w:rFonts w:eastAsia="MS Mincho" w:cs="Times New Roman"/>
        </w:rPr>
        <w:tab/>
      </w:r>
      <w:r w:rsidRPr="00B502F2">
        <w:rPr>
          <w:rFonts w:eastAsia="MS Mincho" w:cs="Times New Roman"/>
          <w:i/>
          <w:iCs/>
        </w:rPr>
        <w:t xml:space="preserve"> </w:t>
      </w:r>
      <w:proofErr w:type="spellStart"/>
      <w:r w:rsidRPr="00B502F2">
        <w:rPr>
          <w:rFonts w:eastAsia="MS Mincho" w:cs="Times New Roman"/>
          <w:i/>
          <w:iCs/>
        </w:rPr>
        <w:t>páginas</w:t>
      </w:r>
      <w:proofErr w:type="spellEnd"/>
      <w:r w:rsidRPr="00B502F2">
        <w:rPr>
          <w:rFonts w:eastAsia="MS Mincho" w:cs="Times New Roman"/>
          <w:i/>
          <w:iCs/>
        </w:rPr>
        <w:t xml:space="preserve">. </w:t>
      </w:r>
    </w:p>
    <w:p w14:paraId="2B477C01" w14:textId="77777777" w:rsidR="00020676" w:rsidRPr="00B502F2" w:rsidRDefault="00581D62" w:rsidP="00EB61C0">
      <w:pPr>
        <w:tabs>
          <w:tab w:val="left" w:pos="6480"/>
          <w:tab w:val="left" w:pos="6750"/>
          <w:tab w:val="left" w:pos="9360"/>
          <w:tab w:val="left" w:pos="10080"/>
        </w:tabs>
        <w:spacing w:before="240" w:after="0"/>
        <w:rPr>
          <w:rFonts w:ascii="Arial" w:hAnsi="Arial" w:cs="Arial"/>
          <w:sz w:val="20"/>
          <w:szCs w:val="20"/>
          <w:u w:val="single"/>
        </w:rPr>
      </w:pPr>
      <w:r w:rsidRPr="00B502F2">
        <w:rPr>
          <w:rFonts w:ascii="Arial" w:hAnsi="Arial" w:cs="Arial"/>
          <w:sz w:val="20"/>
          <w:szCs w:val="20"/>
        </w:rPr>
        <w:t xml:space="preserve">Signed at </w:t>
      </w:r>
      <w:r w:rsidRPr="00B502F2">
        <w:rPr>
          <w:rFonts w:ascii="Arial" w:hAnsi="Arial" w:cs="Arial"/>
          <w:i/>
          <w:iCs/>
          <w:sz w:val="20"/>
          <w:szCs w:val="20"/>
        </w:rPr>
        <w:t>(city and state):</w:t>
      </w:r>
      <w:r w:rsidRPr="00B502F2">
        <w:rPr>
          <w:rFonts w:ascii="Arial" w:hAnsi="Arial" w:cs="Arial"/>
          <w:sz w:val="20"/>
          <w:szCs w:val="20"/>
          <w:u w:val="single"/>
        </w:rPr>
        <w:tab/>
      </w:r>
      <w:r w:rsidRPr="00B502F2">
        <w:rPr>
          <w:rFonts w:ascii="Arial" w:hAnsi="Arial" w:cs="Arial"/>
          <w:sz w:val="20"/>
          <w:szCs w:val="20"/>
        </w:rPr>
        <w:tab/>
        <w:t>Date:</w:t>
      </w:r>
      <w:r w:rsidRPr="00B502F2">
        <w:rPr>
          <w:rFonts w:ascii="Arial" w:hAnsi="Arial" w:cs="Arial"/>
          <w:sz w:val="20"/>
          <w:szCs w:val="20"/>
          <w:u w:val="single"/>
        </w:rPr>
        <w:tab/>
      </w:r>
    </w:p>
    <w:p w14:paraId="57F8EED3" w14:textId="20455BF9" w:rsidR="00581D62" w:rsidRPr="00B502F2" w:rsidRDefault="00020676" w:rsidP="00EB61C0">
      <w:pPr>
        <w:tabs>
          <w:tab w:val="left" w:pos="6480"/>
          <w:tab w:val="left" w:pos="6750"/>
          <w:tab w:val="left" w:pos="9360"/>
          <w:tab w:val="left" w:pos="10080"/>
        </w:tabs>
        <w:spacing w:after="0"/>
        <w:rPr>
          <w:rFonts w:ascii="Arial" w:hAnsi="Arial" w:cs="Arial"/>
          <w:i/>
          <w:iCs/>
          <w:sz w:val="20"/>
          <w:szCs w:val="20"/>
          <w:u w:val="single"/>
          <w:lang w:val="es-US"/>
        </w:rPr>
      </w:pPr>
      <w:r w:rsidRPr="00B502F2">
        <w:rPr>
          <w:rFonts w:ascii="Arial" w:hAnsi="Arial" w:cs="Arial"/>
          <w:i/>
          <w:iCs/>
          <w:sz w:val="20"/>
          <w:szCs w:val="20"/>
          <w:lang w:val="es-US"/>
        </w:rPr>
        <w:t>Firmado en (ciudad y estado):</w:t>
      </w:r>
      <w:r w:rsidRPr="00B502F2">
        <w:rPr>
          <w:rFonts w:ascii="Arial" w:hAnsi="Arial" w:cs="Arial"/>
          <w:sz w:val="20"/>
          <w:szCs w:val="20"/>
          <w:lang w:val="es-US"/>
        </w:rPr>
        <w:tab/>
      </w:r>
      <w:r w:rsidRPr="00B502F2">
        <w:rPr>
          <w:rFonts w:ascii="Arial" w:hAnsi="Arial" w:cs="Arial"/>
          <w:sz w:val="20"/>
          <w:szCs w:val="20"/>
          <w:lang w:val="es-US"/>
        </w:rPr>
        <w:tab/>
      </w:r>
      <w:r w:rsidRPr="00B502F2">
        <w:rPr>
          <w:rFonts w:ascii="Arial" w:hAnsi="Arial" w:cs="Arial"/>
          <w:i/>
          <w:iCs/>
          <w:sz w:val="20"/>
          <w:szCs w:val="20"/>
          <w:lang w:val="es-US"/>
        </w:rPr>
        <w:t>Fecha:</w:t>
      </w:r>
    </w:p>
    <w:p w14:paraId="03EF06FF" w14:textId="53DB46F3" w:rsidR="00581D62" w:rsidRPr="00B502F2" w:rsidRDefault="00581D62" w:rsidP="0004172B">
      <w:pPr>
        <w:tabs>
          <w:tab w:val="left" w:pos="4320"/>
          <w:tab w:val="left" w:pos="5040"/>
          <w:tab w:val="left" w:pos="9360"/>
        </w:tabs>
        <w:spacing w:before="120" w:after="0"/>
        <w:jc w:val="both"/>
        <w:rPr>
          <w:rFonts w:ascii="Arial" w:hAnsi="Arial" w:cs="Arial"/>
          <w:sz w:val="22"/>
          <w:szCs w:val="22"/>
          <w:u w:val="single"/>
          <w:lang w:val="es-US"/>
        </w:rPr>
      </w:pPr>
      <w:r w:rsidRPr="00B502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4991" wp14:editId="1BAC08BC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A5A32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6.7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5mqiu2gAAAAQ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  <w:r w:rsidRPr="00B502F2">
        <w:rPr>
          <w:sz w:val="22"/>
          <w:szCs w:val="22"/>
          <w:u w:val="single"/>
          <w:lang w:val="es-US"/>
        </w:rPr>
        <w:tab/>
      </w:r>
      <w:r w:rsidRPr="00B502F2">
        <w:rPr>
          <w:sz w:val="22"/>
          <w:szCs w:val="22"/>
          <w:lang w:val="es-US"/>
        </w:rPr>
        <w:tab/>
      </w:r>
      <w:r w:rsidRPr="00B502F2">
        <w:rPr>
          <w:sz w:val="22"/>
          <w:szCs w:val="22"/>
          <w:u w:val="single"/>
          <w:lang w:val="es-US"/>
        </w:rPr>
        <w:tab/>
      </w:r>
      <w:r w:rsidRPr="00B502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811D3" wp14:editId="1630B0E2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164465" cy="65405"/>
                <wp:effectExtent l="0" t="7620" r="0" b="0"/>
                <wp:wrapNone/>
                <wp:docPr id="1409378060" name="Isosceles Triangle 14093780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B00A8C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09378060" o:spid="_x0000_s1026" type="#_x0000_t5" style="position:absolute;margin-left:-3.8pt;margin-top:6.75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5mqiu2gAAAAQ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</w:p>
    <w:p w14:paraId="0A9485E3" w14:textId="77777777" w:rsidR="00020676" w:rsidRPr="00B502F2" w:rsidRDefault="00066EF6" w:rsidP="00EB61C0">
      <w:pPr>
        <w:tabs>
          <w:tab w:val="left" w:pos="4770"/>
          <w:tab w:val="left" w:pos="5040"/>
          <w:tab w:val="left" w:pos="9360"/>
        </w:tabs>
        <w:spacing w:after="0"/>
        <w:rPr>
          <w:rFonts w:ascii="Arial" w:hAnsi="Arial" w:cs="Arial"/>
          <w:sz w:val="20"/>
          <w:szCs w:val="20"/>
        </w:rPr>
      </w:pPr>
      <w:r w:rsidRPr="00B502F2">
        <w:rPr>
          <w:rFonts w:ascii="Arial" w:hAnsi="Arial" w:cs="Arial"/>
          <w:sz w:val="20"/>
          <w:szCs w:val="20"/>
        </w:rPr>
        <w:t>Petitioner or Respondent signs here</w:t>
      </w:r>
      <w:r w:rsidRPr="00B502F2">
        <w:rPr>
          <w:rFonts w:ascii="Arial" w:hAnsi="Arial" w:cs="Arial"/>
          <w:sz w:val="20"/>
          <w:szCs w:val="20"/>
        </w:rPr>
        <w:tab/>
      </w:r>
      <w:r w:rsidRPr="00B502F2">
        <w:rPr>
          <w:rFonts w:ascii="Arial" w:hAnsi="Arial" w:cs="Arial"/>
          <w:sz w:val="20"/>
          <w:szCs w:val="20"/>
        </w:rPr>
        <w:tab/>
        <w:t>Print name here</w:t>
      </w:r>
    </w:p>
    <w:p w14:paraId="1474160E" w14:textId="4D88D40D" w:rsidR="00182EA4" w:rsidRPr="00B502F2" w:rsidRDefault="00020676" w:rsidP="00EB61C0">
      <w:pPr>
        <w:tabs>
          <w:tab w:val="left" w:pos="4770"/>
          <w:tab w:val="left" w:pos="5040"/>
          <w:tab w:val="left" w:pos="9360"/>
        </w:tabs>
        <w:spacing w:after="0"/>
        <w:rPr>
          <w:i/>
          <w:iCs/>
          <w:highlight w:val="yellow"/>
          <w:lang w:val="es-US"/>
        </w:rPr>
      </w:pPr>
      <w:r w:rsidRPr="00B502F2">
        <w:rPr>
          <w:rFonts w:ascii="Arial" w:hAnsi="Arial" w:cs="Arial"/>
          <w:i/>
          <w:iCs/>
          <w:sz w:val="20"/>
          <w:szCs w:val="20"/>
          <w:lang w:val="es-US"/>
        </w:rPr>
        <w:t>La parte demandante o la parte demandada firma aquí</w:t>
      </w:r>
      <w:r w:rsidRPr="00B502F2">
        <w:rPr>
          <w:rFonts w:ascii="Arial" w:hAnsi="Arial" w:cs="Arial"/>
          <w:sz w:val="20"/>
          <w:szCs w:val="20"/>
          <w:lang w:val="es-US"/>
        </w:rPr>
        <w:tab/>
      </w:r>
      <w:r w:rsidRPr="00B502F2">
        <w:rPr>
          <w:rFonts w:ascii="Arial" w:hAnsi="Arial" w:cs="Arial"/>
          <w:i/>
          <w:iCs/>
          <w:sz w:val="20"/>
          <w:szCs w:val="20"/>
          <w:lang w:val="es-US"/>
        </w:rPr>
        <w:t>Nombre en letra de molde aquí</w:t>
      </w:r>
    </w:p>
    <w:sectPr w:rsidR="00182EA4" w:rsidRPr="00B502F2" w:rsidSect="00663B23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35DE9" w14:textId="77777777" w:rsidR="00166556" w:rsidRDefault="00166556" w:rsidP="00F53E19">
      <w:pPr>
        <w:spacing w:after="0"/>
      </w:pPr>
      <w:r>
        <w:separator/>
      </w:r>
    </w:p>
  </w:endnote>
  <w:endnote w:type="continuationSeparator" w:id="0">
    <w:p w14:paraId="7870EE67" w14:textId="77777777" w:rsidR="00166556" w:rsidRDefault="00166556" w:rsidP="00F53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263"/>
      <w:gridCol w:w="2970"/>
    </w:tblGrid>
    <w:tr w:rsidR="00F53E19" w:rsidRPr="00B502F2" w14:paraId="1D0999F6" w14:textId="77777777" w:rsidTr="003712C1">
      <w:tc>
        <w:tcPr>
          <w:tcW w:w="3127" w:type="dxa"/>
          <w:shd w:val="clear" w:color="auto" w:fill="auto"/>
        </w:tcPr>
        <w:p w14:paraId="5953390A" w14:textId="0E9A8E32" w:rsidR="00F53E19" w:rsidRPr="00B502F2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B502F2">
            <w:rPr>
              <w:rFonts w:ascii="Arial" w:eastAsia="Times New Roman" w:hAnsi="Arial" w:cs="Arial"/>
              <w:sz w:val="18"/>
              <w:szCs w:val="18"/>
            </w:rPr>
            <w:t>RCW 7.105.115</w:t>
          </w:r>
        </w:p>
        <w:p w14:paraId="68C00DB8" w14:textId="2333AC6E" w:rsidR="00F53E19" w:rsidRPr="00B502F2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B502F2">
            <w:rPr>
              <w:rFonts w:ascii="Arial" w:eastAsia="Times New Roman" w:hAnsi="Arial" w:cs="Arial"/>
              <w:sz w:val="18"/>
              <w:szCs w:val="18"/>
            </w:rPr>
            <w:t>Mandatory</w:t>
          </w:r>
          <w:r w:rsidR="00B502F2">
            <w:rPr>
              <w:rFonts w:ascii="Arial" w:eastAsia="Times New Roman" w:hAnsi="Arial" w:cs="Arial"/>
              <w:sz w:val="18"/>
              <w:szCs w:val="18"/>
            </w:rPr>
            <w:t xml:space="preserve"> SP</w:t>
          </w:r>
          <w:r w:rsidRPr="00B502F2">
            <w:rPr>
              <w:rFonts w:ascii="Arial" w:eastAsia="Times New Roman" w:hAnsi="Arial" w:cs="Arial"/>
              <w:sz w:val="18"/>
              <w:szCs w:val="18"/>
            </w:rPr>
            <w:t xml:space="preserve"> </w:t>
          </w:r>
          <w:r w:rsidRPr="00B502F2">
            <w:rPr>
              <w:rFonts w:ascii="Arial" w:eastAsia="Times New Roman" w:hAnsi="Arial" w:cs="Arial"/>
              <w:i/>
              <w:iCs/>
              <w:sz w:val="18"/>
              <w:szCs w:val="18"/>
            </w:rPr>
            <w:t>(07/2022)</w:t>
          </w:r>
          <w:r w:rsidR="00B502F2">
            <w:rPr>
              <w:rFonts w:ascii="Arial" w:eastAsia="Times New Roman" w:hAnsi="Arial" w:cs="Arial"/>
              <w:i/>
              <w:iCs/>
              <w:sz w:val="18"/>
              <w:szCs w:val="18"/>
            </w:rPr>
            <w:t xml:space="preserve"> </w:t>
          </w:r>
          <w:r w:rsidR="00B502F2" w:rsidRPr="00B502F2">
            <w:rPr>
              <w:rFonts w:ascii="Arial" w:eastAsia="Times New Roman" w:hAnsi="Arial" w:cs="Arial"/>
              <w:sz w:val="18"/>
              <w:szCs w:val="18"/>
            </w:rPr>
            <w:t>Spanish</w:t>
          </w:r>
        </w:p>
        <w:p w14:paraId="2ADB4AEC" w14:textId="5B617034" w:rsidR="00F53E19" w:rsidRPr="00B502F2" w:rsidRDefault="003C622F" w:rsidP="00B502F2">
          <w:pPr>
            <w:tabs>
              <w:tab w:val="left" w:pos="1344"/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B502F2">
            <w:rPr>
              <w:rFonts w:ascii="Arial" w:eastAsia="Times New Roman" w:hAnsi="Arial" w:cs="Arial"/>
              <w:b/>
              <w:bCs/>
              <w:sz w:val="18"/>
              <w:szCs w:val="18"/>
            </w:rPr>
            <w:t>XR 105</w:t>
          </w:r>
          <w:r w:rsidRPr="00B502F2">
            <w:rPr>
              <w:rFonts w:ascii="Arial" w:eastAsia="Times New Roman" w:hAnsi="Arial" w:cs="Arial"/>
              <w:b/>
              <w:bCs/>
              <w:sz w:val="18"/>
              <w:szCs w:val="18"/>
            </w:rPr>
            <w:tab/>
          </w:r>
          <w:r w:rsidR="00B502F2" w:rsidRPr="00B502F2">
            <w:rPr>
              <w:rFonts w:ascii="Arial" w:eastAsia="Times New Roman" w:hAnsi="Arial" w:cs="Arial"/>
              <w:b/>
              <w:bCs/>
              <w:sz w:val="18"/>
              <w:szCs w:val="18"/>
            </w:rPr>
            <w:tab/>
          </w:r>
        </w:p>
      </w:tc>
      <w:tc>
        <w:tcPr>
          <w:tcW w:w="3263" w:type="dxa"/>
          <w:shd w:val="clear" w:color="auto" w:fill="auto"/>
        </w:tcPr>
        <w:p w14:paraId="39D61BF9" w14:textId="4E1524A4" w:rsidR="00F53E19" w:rsidRPr="00B502F2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B502F2">
            <w:rPr>
              <w:rFonts w:ascii="Arial" w:eastAsia="Times New Roman" w:hAnsi="Arial" w:cs="Arial"/>
              <w:sz w:val="18"/>
              <w:szCs w:val="18"/>
            </w:rPr>
            <w:t xml:space="preserve">Law Enforcement and </w:t>
          </w:r>
          <w:r w:rsidRPr="00B502F2">
            <w:rPr>
              <w:rFonts w:ascii="Arial" w:eastAsia="Times New Roman" w:hAnsi="Arial" w:cs="Arial"/>
              <w:sz w:val="18"/>
              <w:szCs w:val="18"/>
            </w:rPr>
            <w:br/>
            <w:t>Confidential Information – Extreme Risk Protection Order</w:t>
          </w:r>
        </w:p>
        <w:p w14:paraId="65FBE9EF" w14:textId="77777777" w:rsidR="00F53E19" w:rsidRPr="00B502F2" w:rsidRDefault="00F53E19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B502F2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p. </w:t>
          </w:r>
          <w:r w:rsidRPr="00B502F2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B502F2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B502F2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Pr="00B502F2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3</w:t>
          </w:r>
          <w:r w:rsidRPr="00B502F2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  <w:r w:rsidRPr="00B502F2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 of </w:t>
          </w:r>
          <w:r w:rsidRPr="00B502F2">
            <w:rPr>
              <w:rFonts w:ascii="Arial" w:eastAsia="Times New Roman" w:hAnsi="Arial"/>
              <w:b/>
              <w:bCs/>
              <w:sz w:val="20"/>
              <w:szCs w:val="20"/>
            </w:rPr>
            <w:fldChar w:fldCharType="begin"/>
          </w:r>
          <w:r w:rsidRPr="00B502F2">
            <w:rPr>
              <w:rFonts w:ascii="Arial" w:eastAsia="Times New Roman" w:hAnsi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B502F2">
            <w:rPr>
              <w:rFonts w:ascii="Arial" w:eastAsia="Times New Roman" w:hAnsi="Arial"/>
              <w:b/>
              <w:bCs/>
              <w:sz w:val="20"/>
              <w:szCs w:val="20"/>
            </w:rPr>
            <w:fldChar w:fldCharType="separate"/>
          </w:r>
          <w:r w:rsidRPr="00B502F2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3</w:t>
          </w:r>
          <w:r w:rsidRPr="00B502F2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970" w:type="dxa"/>
          <w:shd w:val="clear" w:color="auto" w:fill="auto"/>
        </w:tcPr>
        <w:p w14:paraId="0C4A64CC" w14:textId="77777777" w:rsidR="00F53E19" w:rsidRPr="00B502F2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6D16AFF2" w14:textId="27934F3A" w:rsidR="00F53E19" w:rsidRPr="00B502F2" w:rsidRDefault="00F53E19" w:rsidP="00F53E19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DB6D" w14:textId="77777777" w:rsidR="00166556" w:rsidRDefault="00166556" w:rsidP="00F53E19">
      <w:pPr>
        <w:spacing w:after="0"/>
      </w:pPr>
      <w:r>
        <w:separator/>
      </w:r>
    </w:p>
  </w:footnote>
  <w:footnote w:type="continuationSeparator" w:id="0">
    <w:p w14:paraId="7943441B" w14:textId="77777777" w:rsidR="00166556" w:rsidRDefault="00166556" w:rsidP="00F53E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44A34"/>
    <w:multiLevelType w:val="hybridMultilevel"/>
    <w:tmpl w:val="BE7E7ED6"/>
    <w:lvl w:ilvl="0" w:tplc="3BA698EE">
      <w:start w:val="1"/>
      <w:numFmt w:val="decimal"/>
      <w:pStyle w:val="WAItem"/>
      <w:lvlText w:val="%1."/>
      <w:lvlJc w:val="left"/>
      <w:pPr>
        <w:ind w:left="90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8C"/>
    <w:rsid w:val="0000058C"/>
    <w:rsid w:val="00011261"/>
    <w:rsid w:val="0001423D"/>
    <w:rsid w:val="0002000D"/>
    <w:rsid w:val="00020676"/>
    <w:rsid w:val="0004172B"/>
    <w:rsid w:val="00063E24"/>
    <w:rsid w:val="0006555C"/>
    <w:rsid w:val="00066EF6"/>
    <w:rsid w:val="00077114"/>
    <w:rsid w:val="000978C0"/>
    <w:rsid w:val="000C4353"/>
    <w:rsid w:val="0010134D"/>
    <w:rsid w:val="00124EE1"/>
    <w:rsid w:val="00166556"/>
    <w:rsid w:val="00182EA4"/>
    <w:rsid w:val="001B13F2"/>
    <w:rsid w:val="001B75E3"/>
    <w:rsid w:val="001C0C6B"/>
    <w:rsid w:val="001F1AA3"/>
    <w:rsid w:val="00210A2D"/>
    <w:rsid w:val="002204E4"/>
    <w:rsid w:val="002345C0"/>
    <w:rsid w:val="00243734"/>
    <w:rsid w:val="00245F6C"/>
    <w:rsid w:val="00247B1B"/>
    <w:rsid w:val="0025602D"/>
    <w:rsid w:val="002665CC"/>
    <w:rsid w:val="002762EA"/>
    <w:rsid w:val="002B13AC"/>
    <w:rsid w:val="002E1A93"/>
    <w:rsid w:val="002E3E63"/>
    <w:rsid w:val="002F3B2F"/>
    <w:rsid w:val="002F6D87"/>
    <w:rsid w:val="0030787A"/>
    <w:rsid w:val="00331D88"/>
    <w:rsid w:val="00332166"/>
    <w:rsid w:val="00333A6B"/>
    <w:rsid w:val="00343923"/>
    <w:rsid w:val="00360C20"/>
    <w:rsid w:val="003712C1"/>
    <w:rsid w:val="00385D6C"/>
    <w:rsid w:val="00394C1D"/>
    <w:rsid w:val="00395951"/>
    <w:rsid w:val="003B710A"/>
    <w:rsid w:val="003C0997"/>
    <w:rsid w:val="003C622F"/>
    <w:rsid w:val="003D5A9B"/>
    <w:rsid w:val="003E125D"/>
    <w:rsid w:val="003E48EF"/>
    <w:rsid w:val="004159AF"/>
    <w:rsid w:val="0042603E"/>
    <w:rsid w:val="00452B92"/>
    <w:rsid w:val="0046689C"/>
    <w:rsid w:val="00473A61"/>
    <w:rsid w:val="00475470"/>
    <w:rsid w:val="004B4117"/>
    <w:rsid w:val="004C01E2"/>
    <w:rsid w:val="004C1AC3"/>
    <w:rsid w:val="004D1A52"/>
    <w:rsid w:val="004D357A"/>
    <w:rsid w:val="004E7A8F"/>
    <w:rsid w:val="00525187"/>
    <w:rsid w:val="00564624"/>
    <w:rsid w:val="0056728F"/>
    <w:rsid w:val="00575700"/>
    <w:rsid w:val="00581D62"/>
    <w:rsid w:val="005B23BC"/>
    <w:rsid w:val="005B337C"/>
    <w:rsid w:val="005C763E"/>
    <w:rsid w:val="006126FF"/>
    <w:rsid w:val="006135C3"/>
    <w:rsid w:val="00615C82"/>
    <w:rsid w:val="0062772D"/>
    <w:rsid w:val="00650F78"/>
    <w:rsid w:val="00663B23"/>
    <w:rsid w:val="00665935"/>
    <w:rsid w:val="006828A9"/>
    <w:rsid w:val="006A6F88"/>
    <w:rsid w:val="006B0053"/>
    <w:rsid w:val="006F4E00"/>
    <w:rsid w:val="006F5339"/>
    <w:rsid w:val="007045CD"/>
    <w:rsid w:val="00720EB5"/>
    <w:rsid w:val="0074391E"/>
    <w:rsid w:val="00760187"/>
    <w:rsid w:val="00760640"/>
    <w:rsid w:val="00762C74"/>
    <w:rsid w:val="00774696"/>
    <w:rsid w:val="007A03ED"/>
    <w:rsid w:val="007A2F3A"/>
    <w:rsid w:val="007A496B"/>
    <w:rsid w:val="007C4579"/>
    <w:rsid w:val="007D0689"/>
    <w:rsid w:val="007D0E55"/>
    <w:rsid w:val="007D2100"/>
    <w:rsid w:val="007D292D"/>
    <w:rsid w:val="007E306E"/>
    <w:rsid w:val="00814812"/>
    <w:rsid w:val="00821467"/>
    <w:rsid w:val="00830F9C"/>
    <w:rsid w:val="008402FD"/>
    <w:rsid w:val="0084670B"/>
    <w:rsid w:val="008518C9"/>
    <w:rsid w:val="0086404E"/>
    <w:rsid w:val="008647F8"/>
    <w:rsid w:val="008658E9"/>
    <w:rsid w:val="00866295"/>
    <w:rsid w:val="00884F3D"/>
    <w:rsid w:val="00886BF5"/>
    <w:rsid w:val="008B0A4F"/>
    <w:rsid w:val="008B1525"/>
    <w:rsid w:val="008E3D79"/>
    <w:rsid w:val="008E7D8E"/>
    <w:rsid w:val="00912C19"/>
    <w:rsid w:val="009257CA"/>
    <w:rsid w:val="00933D46"/>
    <w:rsid w:val="00941224"/>
    <w:rsid w:val="009660AC"/>
    <w:rsid w:val="00967954"/>
    <w:rsid w:val="00970A8E"/>
    <w:rsid w:val="00971AC4"/>
    <w:rsid w:val="00974500"/>
    <w:rsid w:val="00974F8D"/>
    <w:rsid w:val="00993EF4"/>
    <w:rsid w:val="009A38D1"/>
    <w:rsid w:val="009B0CD5"/>
    <w:rsid w:val="009B1132"/>
    <w:rsid w:val="009E5A2A"/>
    <w:rsid w:val="009E655F"/>
    <w:rsid w:val="009F3E86"/>
    <w:rsid w:val="00A02FDD"/>
    <w:rsid w:val="00A16D2D"/>
    <w:rsid w:val="00A20826"/>
    <w:rsid w:val="00A46F7D"/>
    <w:rsid w:val="00A4796F"/>
    <w:rsid w:val="00A52C59"/>
    <w:rsid w:val="00AD2825"/>
    <w:rsid w:val="00AD6768"/>
    <w:rsid w:val="00AE1AA6"/>
    <w:rsid w:val="00B1231D"/>
    <w:rsid w:val="00B17E4D"/>
    <w:rsid w:val="00B30119"/>
    <w:rsid w:val="00B502F2"/>
    <w:rsid w:val="00B53C0B"/>
    <w:rsid w:val="00B5778A"/>
    <w:rsid w:val="00B702A4"/>
    <w:rsid w:val="00B8747F"/>
    <w:rsid w:val="00BA45B1"/>
    <w:rsid w:val="00BA61AD"/>
    <w:rsid w:val="00BB66C1"/>
    <w:rsid w:val="00BC47BD"/>
    <w:rsid w:val="00BE7957"/>
    <w:rsid w:val="00C35313"/>
    <w:rsid w:val="00C37D0D"/>
    <w:rsid w:val="00C95CEB"/>
    <w:rsid w:val="00D03129"/>
    <w:rsid w:val="00D3082A"/>
    <w:rsid w:val="00D52B10"/>
    <w:rsid w:val="00D612ED"/>
    <w:rsid w:val="00D66A62"/>
    <w:rsid w:val="00D73F98"/>
    <w:rsid w:val="00D75753"/>
    <w:rsid w:val="00D97384"/>
    <w:rsid w:val="00DC1A7B"/>
    <w:rsid w:val="00DF5AAA"/>
    <w:rsid w:val="00E069BE"/>
    <w:rsid w:val="00E2189E"/>
    <w:rsid w:val="00E441B1"/>
    <w:rsid w:val="00E512B8"/>
    <w:rsid w:val="00E67FCC"/>
    <w:rsid w:val="00E7213D"/>
    <w:rsid w:val="00E81E59"/>
    <w:rsid w:val="00E822C0"/>
    <w:rsid w:val="00E87EF2"/>
    <w:rsid w:val="00E973FF"/>
    <w:rsid w:val="00EA0D9A"/>
    <w:rsid w:val="00EA35E5"/>
    <w:rsid w:val="00EB61C0"/>
    <w:rsid w:val="00EE26C1"/>
    <w:rsid w:val="00EE5075"/>
    <w:rsid w:val="00EE6D74"/>
    <w:rsid w:val="00EE6F77"/>
    <w:rsid w:val="00F01A54"/>
    <w:rsid w:val="00F10DFE"/>
    <w:rsid w:val="00F13847"/>
    <w:rsid w:val="00F53E19"/>
    <w:rsid w:val="00F81C3A"/>
    <w:rsid w:val="00F920E4"/>
    <w:rsid w:val="00F92F9E"/>
    <w:rsid w:val="00FB7E87"/>
    <w:rsid w:val="00FC32C5"/>
    <w:rsid w:val="00FE56A4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423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58C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D88"/>
    <w:pPr>
      <w:keepNext/>
      <w:tabs>
        <w:tab w:val="center" w:pos="1229"/>
      </w:tabs>
      <w:suppressAutoHyphens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0"/>
    </w:pPr>
    <w:rPr>
      <w:rFonts w:ascii="Arial" w:eastAsia="Times New Roman" w:hAnsi="Arial" w:cs="Arial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734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Arial"/>
      <w:b/>
      <w:i/>
      <w:color w:val="000000" w:themeColor="text1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734"/>
    <w:pPr>
      <w:keepNext/>
      <w:tabs>
        <w:tab w:val="left" w:pos="0"/>
        <w:tab w:val="left" w:pos="4739"/>
        <w:tab w:val="left" w:pos="5369"/>
      </w:tabs>
      <w:suppressAutoHyphens/>
      <w:overflowPunct w:val="0"/>
      <w:autoSpaceDE w:val="0"/>
      <w:autoSpaceDN w:val="0"/>
      <w:adjustRightInd w:val="0"/>
      <w:spacing w:before="40" w:after="40"/>
      <w:jc w:val="center"/>
      <w:textAlignment w:val="baseline"/>
      <w:outlineLvl w:val="2"/>
    </w:pPr>
    <w:rPr>
      <w:rFonts w:ascii="Arial" w:eastAsia="Times New Roman" w:hAnsi="Arial" w:cs="Arial"/>
      <w:b/>
      <w:color w:val="000000" w:themeColor="tex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B337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5B337C"/>
    <w:rPr>
      <w:rFonts w:ascii="Arial" w:eastAsia="MS Mincho" w:hAnsi="Arial" w:cs="Arial"/>
      <w:i/>
      <w:sz w:val="19"/>
      <w:szCs w:val="19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EF4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3EF4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993E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3EF4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31D88"/>
    <w:rPr>
      <w:rFonts w:ascii="Arial" w:eastAsia="Times New Roman" w:hAnsi="Arial" w:cs="Arial"/>
      <w:b/>
      <w:szCs w:val="20"/>
    </w:rPr>
  </w:style>
  <w:style w:type="paragraph" w:customStyle="1" w:styleId="WAItem">
    <w:name w:val="WA Item #"/>
    <w:basedOn w:val="Normal"/>
    <w:qFormat/>
    <w:rsid w:val="00581D62"/>
    <w:pPr>
      <w:keepNext/>
      <w:numPr>
        <w:numId w:val="1"/>
      </w:numPr>
      <w:tabs>
        <w:tab w:val="left" w:pos="540"/>
      </w:tabs>
      <w:suppressAutoHyphens/>
      <w:spacing w:before="200" w:after="0"/>
      <w:ind w:left="446" w:hanging="446"/>
      <w:outlineLvl w:val="1"/>
    </w:pPr>
    <w:rPr>
      <w:rFonts w:ascii="Arial" w:hAnsi="Arial" w:cs="Arial"/>
      <w:b/>
      <w:szCs w:val="28"/>
    </w:rPr>
  </w:style>
  <w:style w:type="paragraph" w:styleId="Revision">
    <w:name w:val="Revision"/>
    <w:hidden/>
    <w:uiPriority w:val="99"/>
    <w:semiHidden/>
    <w:rsid w:val="00E069B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Default">
    <w:name w:val="Default"/>
    <w:rsid w:val="00395951"/>
    <w:pPr>
      <w:autoSpaceDE w:val="0"/>
      <w:autoSpaceDN w:val="0"/>
      <w:adjustRightInd w:val="0"/>
      <w:spacing w:after="0" w:line="240" w:lineRule="auto"/>
    </w:pPr>
    <w:rPr>
      <w:rFonts w:ascii="Courier New PSMT" w:hAnsi="Courier New PSMT" w:cs="Courier New PSMT"/>
      <w:color w:val="000000"/>
      <w:sz w:val="24"/>
      <w:szCs w:val="24"/>
    </w:rPr>
  </w:style>
  <w:style w:type="paragraph" w:customStyle="1" w:styleId="LECIFblankline">
    <w:name w:val="LECIF blank line"/>
    <w:qFormat/>
    <w:rsid w:val="000978C0"/>
    <w:pPr>
      <w:suppressAutoHyphens/>
      <w:overflowPunct w:val="0"/>
      <w:autoSpaceDE w:val="0"/>
      <w:autoSpaceDN w:val="0"/>
      <w:adjustRightInd w:val="0"/>
      <w:spacing w:before="60" w:after="4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LECIFlabel">
    <w:name w:val="LECIF label"/>
    <w:qFormat/>
    <w:rsid w:val="00884F3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43734"/>
    <w:rPr>
      <w:rFonts w:ascii="Arial" w:eastAsia="Times New Roman" w:hAnsi="Arial" w:cs="Arial"/>
      <w:b/>
      <w:i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43734"/>
    <w:rPr>
      <w:rFonts w:ascii="Arial" w:eastAsia="Times New Roman" w:hAnsi="Arial" w:cs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0FEE-69BD-46BB-9E30-90F336A6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2022-06-28T16:42:00Z</dcterms:created>
  <dcterms:modified xsi:type="dcterms:W3CDTF">2024-04-15T20:16:00Z</dcterms:modified>
</cp:coreProperties>
</file>